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D215" w14:textId="3C5A6BEA" w:rsidR="00AE4D4F" w:rsidRDefault="00F4051E" w:rsidP="00F4051E">
      <w:pPr>
        <w:widowControl w:val="0"/>
        <w:tabs>
          <w:tab w:val="right" w:pos="9072"/>
        </w:tabs>
        <w:autoSpaceDE w:val="0"/>
        <w:autoSpaceDN w:val="0"/>
        <w:adjustRightInd w:val="0"/>
        <w:spacing w:before="68"/>
        <w:ind w:right="-20" w:firstLine="0"/>
        <w:jc w:val="left"/>
        <w:rPr>
          <w:rFonts w:asciiTheme="minorHAnsi" w:hAnsiTheme="minorHAnsi" w:cs="Arial"/>
          <w:sz w:val="22"/>
        </w:rPr>
      </w:pPr>
      <w:r w:rsidRPr="00F4051E">
        <w:rPr>
          <w:rFonts w:asciiTheme="minorHAnsi" w:hAnsiTheme="minorHAnsi" w:cs="Arial"/>
          <w:spacing w:val="2"/>
          <w:sz w:val="22"/>
        </w:rPr>
        <w:t xml:space="preserve">Sprawa numer: </w:t>
      </w:r>
      <w:r w:rsidR="00DB654C" w:rsidRPr="00DB654C">
        <w:rPr>
          <w:rFonts w:asciiTheme="minorHAnsi" w:hAnsiTheme="minorHAnsi" w:cs="Arial"/>
          <w:b/>
          <w:spacing w:val="2"/>
          <w:sz w:val="22"/>
        </w:rPr>
        <w:t>BA.WZP.26.6.20.2021</w:t>
      </w:r>
      <w:bookmarkStart w:id="0" w:name="_GoBack"/>
      <w:bookmarkEnd w:id="0"/>
      <w:r>
        <w:rPr>
          <w:rFonts w:asciiTheme="minorHAnsi" w:hAnsiTheme="minorHAnsi" w:cs="Arial"/>
          <w:spacing w:val="2"/>
          <w:sz w:val="22"/>
        </w:rPr>
        <w:tab/>
      </w:r>
      <w:r w:rsidR="00BE28D2" w:rsidRPr="00DF4B01">
        <w:rPr>
          <w:rFonts w:asciiTheme="minorHAnsi" w:hAnsiTheme="minorHAnsi" w:cs="Arial"/>
          <w:spacing w:val="2"/>
          <w:sz w:val="22"/>
        </w:rPr>
        <w:t>W</w:t>
      </w:r>
      <w:r w:rsidR="00BE28D2" w:rsidRPr="00DF4B01">
        <w:rPr>
          <w:rFonts w:asciiTheme="minorHAnsi" w:hAnsiTheme="minorHAnsi" w:cs="Arial"/>
          <w:spacing w:val="-1"/>
          <w:sz w:val="22"/>
        </w:rPr>
        <w:t>ar</w:t>
      </w:r>
      <w:r w:rsidR="00BE28D2" w:rsidRPr="00DF4B01">
        <w:rPr>
          <w:rFonts w:asciiTheme="minorHAnsi" w:hAnsiTheme="minorHAnsi" w:cs="Arial"/>
          <w:sz w:val="22"/>
        </w:rPr>
        <w:t>s</w:t>
      </w:r>
      <w:r w:rsidR="00BE28D2" w:rsidRPr="00DF4B01">
        <w:rPr>
          <w:rFonts w:asciiTheme="minorHAnsi" w:hAnsiTheme="minorHAnsi" w:cs="Arial"/>
          <w:spacing w:val="2"/>
          <w:sz w:val="22"/>
        </w:rPr>
        <w:t>z</w:t>
      </w:r>
      <w:r w:rsidR="00BE28D2" w:rsidRPr="00DF4B01">
        <w:rPr>
          <w:rFonts w:asciiTheme="minorHAnsi" w:hAnsiTheme="minorHAnsi" w:cs="Arial"/>
          <w:spacing w:val="-1"/>
          <w:sz w:val="22"/>
        </w:rPr>
        <w:t>a</w:t>
      </w:r>
      <w:r w:rsidR="00BE28D2" w:rsidRPr="00DF4B01">
        <w:rPr>
          <w:rFonts w:asciiTheme="minorHAnsi" w:hAnsiTheme="minorHAnsi" w:cs="Arial"/>
          <w:sz w:val="22"/>
        </w:rPr>
        <w:t>w</w:t>
      </w:r>
      <w:r w:rsidR="00BE28D2" w:rsidRPr="00DF4B01">
        <w:rPr>
          <w:rFonts w:asciiTheme="minorHAnsi" w:hAnsiTheme="minorHAnsi" w:cs="Arial"/>
          <w:spacing w:val="-1"/>
          <w:sz w:val="22"/>
        </w:rPr>
        <w:t>a</w:t>
      </w:r>
      <w:r w:rsidR="00BE28D2" w:rsidRPr="00DF4B01">
        <w:rPr>
          <w:rFonts w:asciiTheme="minorHAnsi" w:hAnsiTheme="minorHAnsi" w:cs="Arial"/>
          <w:sz w:val="22"/>
        </w:rPr>
        <w:t>,</w:t>
      </w:r>
      <w:r w:rsidR="00BE28D2" w:rsidRPr="00DF4B01">
        <w:rPr>
          <w:rFonts w:asciiTheme="minorHAnsi" w:hAnsiTheme="minorHAnsi" w:cs="Arial"/>
          <w:spacing w:val="-11"/>
          <w:sz w:val="22"/>
        </w:rPr>
        <w:t xml:space="preserve"> </w:t>
      </w:r>
      <w:r w:rsidR="00BE28D2" w:rsidRPr="00330EC0">
        <w:rPr>
          <w:rFonts w:asciiTheme="minorHAnsi" w:hAnsiTheme="minorHAnsi" w:cs="Arial"/>
          <w:sz w:val="22"/>
        </w:rPr>
        <w:t>dn</w:t>
      </w:r>
      <w:r w:rsidR="00BE28D2" w:rsidRPr="00330EC0">
        <w:rPr>
          <w:rFonts w:asciiTheme="minorHAnsi" w:hAnsiTheme="minorHAnsi" w:cs="Arial"/>
          <w:spacing w:val="1"/>
          <w:sz w:val="22"/>
        </w:rPr>
        <w:t>i</w:t>
      </w:r>
      <w:r w:rsidR="00BE28D2" w:rsidRPr="00330EC0">
        <w:rPr>
          <w:rFonts w:asciiTheme="minorHAnsi" w:hAnsiTheme="minorHAnsi" w:cs="Arial"/>
          <w:sz w:val="22"/>
        </w:rPr>
        <w:t>a</w:t>
      </w:r>
      <w:r w:rsidR="009C735D" w:rsidRPr="00330EC0">
        <w:rPr>
          <w:rFonts w:asciiTheme="minorHAnsi" w:hAnsiTheme="minorHAnsi" w:cs="Arial"/>
          <w:sz w:val="22"/>
        </w:rPr>
        <w:t xml:space="preserve"> </w:t>
      </w:r>
      <w:r w:rsidR="00330EC0" w:rsidRPr="00330EC0">
        <w:rPr>
          <w:rFonts w:asciiTheme="minorHAnsi" w:hAnsiTheme="minorHAnsi" w:cs="Arial"/>
          <w:spacing w:val="-5"/>
          <w:sz w:val="22"/>
        </w:rPr>
        <w:t>05 lipca</w:t>
      </w:r>
      <w:r w:rsidR="00AF1A42" w:rsidRPr="00DF4B01">
        <w:rPr>
          <w:rFonts w:asciiTheme="minorHAnsi" w:hAnsiTheme="minorHAnsi" w:cs="Arial"/>
          <w:spacing w:val="-5"/>
          <w:sz w:val="22"/>
        </w:rPr>
        <w:t xml:space="preserve"> 202</w:t>
      </w:r>
      <w:r w:rsidR="009C735D">
        <w:rPr>
          <w:rFonts w:asciiTheme="minorHAnsi" w:hAnsiTheme="minorHAnsi" w:cs="Arial"/>
          <w:spacing w:val="-5"/>
          <w:sz w:val="22"/>
        </w:rPr>
        <w:t>1</w:t>
      </w:r>
      <w:r w:rsidR="00AF1A42" w:rsidRPr="00DF4B01">
        <w:rPr>
          <w:rFonts w:asciiTheme="minorHAnsi" w:hAnsiTheme="minorHAnsi" w:cs="Arial"/>
          <w:spacing w:val="-5"/>
          <w:sz w:val="22"/>
        </w:rPr>
        <w:t xml:space="preserve"> </w:t>
      </w:r>
      <w:r w:rsidR="00BE28D2" w:rsidRPr="00DF4B01">
        <w:rPr>
          <w:rFonts w:asciiTheme="minorHAnsi" w:hAnsiTheme="minorHAnsi" w:cs="Arial"/>
          <w:spacing w:val="-1"/>
          <w:sz w:val="22"/>
        </w:rPr>
        <w:t>r</w:t>
      </w:r>
      <w:r w:rsidR="00BE28D2" w:rsidRPr="00DF4B01">
        <w:rPr>
          <w:rFonts w:asciiTheme="minorHAnsi" w:hAnsiTheme="minorHAnsi" w:cs="Arial"/>
          <w:sz w:val="22"/>
        </w:rPr>
        <w:t>.</w:t>
      </w:r>
    </w:p>
    <w:p w14:paraId="120E1DFF" w14:textId="1E15C683" w:rsidR="00F4051E" w:rsidRDefault="00F4051E" w:rsidP="00F4051E">
      <w:pPr>
        <w:widowControl w:val="0"/>
        <w:autoSpaceDE w:val="0"/>
        <w:autoSpaceDN w:val="0"/>
        <w:adjustRightInd w:val="0"/>
        <w:spacing w:before="68"/>
        <w:ind w:left="5954" w:right="-20" w:hanging="142"/>
        <w:jc w:val="right"/>
        <w:rPr>
          <w:rFonts w:asciiTheme="minorHAnsi" w:hAnsiTheme="minorHAnsi" w:cs="Arial"/>
          <w:sz w:val="22"/>
        </w:rPr>
      </w:pPr>
    </w:p>
    <w:p w14:paraId="672503E5" w14:textId="77777777" w:rsidR="00F4051E" w:rsidRDefault="00F4051E" w:rsidP="00F4051E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2"/>
          <w:rFonts w:cs="Calibri"/>
          <w:bCs/>
          <w:sz w:val="24"/>
          <w:szCs w:val="24"/>
        </w:rPr>
      </w:pPr>
      <w:r>
        <w:rPr>
          <w:rStyle w:val="Nagwek12"/>
          <w:rFonts w:cs="Calibri"/>
          <w:bCs/>
          <w:sz w:val="24"/>
          <w:szCs w:val="24"/>
        </w:rPr>
        <w:t xml:space="preserve">ROZPOZNANIE RYNKU - OPIS PRZEDMIOTU ZAMÓWIENIA BĘDĄCEGO PRZEDMIOTEM </w:t>
      </w:r>
    </w:p>
    <w:p w14:paraId="12134734" w14:textId="5024961D" w:rsidR="00F4051E" w:rsidRDefault="00F4051E" w:rsidP="00F4051E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USTALENIA WARTOŚCI </w:t>
      </w:r>
      <w:r w:rsidR="00976892">
        <w:rPr>
          <w:rFonts w:cs="Calibri"/>
          <w:bCs/>
          <w:sz w:val="24"/>
          <w:szCs w:val="24"/>
        </w:rPr>
        <w:t>ZAMÓWIENIA</w:t>
      </w:r>
    </w:p>
    <w:p w14:paraId="274FB708" w14:textId="77777777" w:rsidR="00F4051E" w:rsidRDefault="00F4051E" w:rsidP="00F4051E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</w:pPr>
    </w:p>
    <w:p w14:paraId="1E8D4F08" w14:textId="379535FF" w:rsidR="00AE4D4F" w:rsidRDefault="002169F3" w:rsidP="006D65AD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Theme="minorHAnsi" w:hAnsiTheme="minorHAnsi"/>
          <w:sz w:val="22"/>
          <w:u w:val="single"/>
        </w:rPr>
      </w:pPr>
      <w:r w:rsidRPr="005E0135">
        <w:rPr>
          <w:rFonts w:asciiTheme="minorHAnsi" w:hAnsiTheme="minorHAnsi"/>
          <w:sz w:val="22"/>
          <w:u w:val="single"/>
        </w:rPr>
        <w:t xml:space="preserve">Niniejsze zapytanie nie stanowi zaproszenia do składania ofert w rozumieniu przepisów ustawy z dnia 23 kwietnia 1964 r. Kodeks Cywilny </w:t>
      </w:r>
      <w:r w:rsidRPr="005E0135">
        <w:rPr>
          <w:rFonts w:asciiTheme="minorHAnsi" w:hAnsiTheme="minorHAnsi"/>
          <w:bCs/>
          <w:sz w:val="22"/>
          <w:u w:val="single"/>
        </w:rPr>
        <w:t>(</w:t>
      </w:r>
      <w:r w:rsidRPr="005E0135">
        <w:rPr>
          <w:rFonts w:asciiTheme="minorHAnsi" w:hAnsiTheme="minorHAnsi"/>
          <w:sz w:val="22"/>
          <w:u w:val="single"/>
        </w:rPr>
        <w:t>Dz. U. z 2020 r. poz. 1740</w:t>
      </w:r>
      <w:r w:rsidR="00B50096">
        <w:rPr>
          <w:rFonts w:asciiTheme="minorHAnsi" w:hAnsiTheme="minorHAnsi"/>
          <w:sz w:val="22"/>
          <w:u w:val="single"/>
        </w:rPr>
        <w:t xml:space="preserve"> z </w:t>
      </w:r>
      <w:proofErr w:type="spellStart"/>
      <w:r w:rsidR="00B50096">
        <w:rPr>
          <w:rFonts w:asciiTheme="minorHAnsi" w:hAnsiTheme="minorHAnsi"/>
          <w:sz w:val="22"/>
          <w:u w:val="single"/>
        </w:rPr>
        <w:t>późn</w:t>
      </w:r>
      <w:proofErr w:type="spellEnd"/>
      <w:r w:rsidR="00B50096">
        <w:rPr>
          <w:rFonts w:asciiTheme="minorHAnsi" w:hAnsiTheme="minorHAnsi"/>
          <w:sz w:val="22"/>
          <w:u w:val="single"/>
        </w:rPr>
        <w:t>. zm.</w:t>
      </w:r>
      <w:r w:rsidRPr="005E0135">
        <w:rPr>
          <w:rFonts w:asciiTheme="minorHAnsi" w:hAnsiTheme="minorHAnsi"/>
          <w:sz w:val="22"/>
          <w:u w:val="single"/>
        </w:rPr>
        <w:t xml:space="preserve">) i podstawy do udzielenia zamówienia w rozumieniu przepisów ustawy z dnia 11 września 2019 r. Prawo zamówień publicznych (Dz. U. z 2019 r. poz. 2019 z </w:t>
      </w:r>
      <w:proofErr w:type="spellStart"/>
      <w:r w:rsidRPr="005E0135">
        <w:rPr>
          <w:rFonts w:asciiTheme="minorHAnsi" w:hAnsiTheme="minorHAnsi"/>
          <w:sz w:val="22"/>
          <w:u w:val="single"/>
        </w:rPr>
        <w:t>późn</w:t>
      </w:r>
      <w:proofErr w:type="spellEnd"/>
      <w:r w:rsidRPr="005E0135">
        <w:rPr>
          <w:rFonts w:asciiTheme="minorHAnsi" w:hAnsiTheme="minorHAnsi"/>
          <w:sz w:val="22"/>
          <w:u w:val="single"/>
        </w:rPr>
        <w:t xml:space="preserve">. zm.) zwaną dalej w skrócie „ustawą </w:t>
      </w:r>
      <w:proofErr w:type="spellStart"/>
      <w:r w:rsidRPr="005E0135">
        <w:rPr>
          <w:rFonts w:asciiTheme="minorHAnsi" w:hAnsiTheme="minorHAnsi"/>
          <w:sz w:val="22"/>
          <w:u w:val="single"/>
        </w:rPr>
        <w:t>Pzp</w:t>
      </w:r>
      <w:proofErr w:type="spellEnd"/>
      <w:r w:rsidRPr="005E0135">
        <w:rPr>
          <w:rFonts w:asciiTheme="minorHAnsi" w:hAnsiTheme="minorHAnsi"/>
          <w:sz w:val="22"/>
          <w:u w:val="single"/>
        </w:rPr>
        <w:t>”.</w:t>
      </w:r>
    </w:p>
    <w:p w14:paraId="2E9ADD1F" w14:textId="77777777" w:rsidR="004774C5" w:rsidRPr="002169F3" w:rsidRDefault="004774C5" w:rsidP="00F405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center"/>
        <w:rPr>
          <w:rFonts w:asciiTheme="minorHAnsi" w:hAnsiTheme="minorHAnsi" w:cs="Arial"/>
          <w:sz w:val="22"/>
        </w:rPr>
      </w:pPr>
    </w:p>
    <w:p w14:paraId="2E1DAA9E" w14:textId="2AD3C802" w:rsidR="00AA10B6" w:rsidRPr="003B3583" w:rsidRDefault="00BE28D2" w:rsidP="00A961A0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/>
        <w:contextualSpacing w:val="0"/>
        <w:jc w:val="left"/>
        <w:rPr>
          <w:rFonts w:asciiTheme="minorHAnsi" w:hAnsiTheme="minorHAnsi" w:cstheme="minorHAnsi"/>
          <w:b/>
          <w:bCs/>
          <w:spacing w:val="-1"/>
          <w:position w:val="3"/>
          <w:sz w:val="22"/>
          <w:szCs w:val="22"/>
        </w:rPr>
      </w:pPr>
      <w:r w:rsidRPr="003B3583">
        <w:rPr>
          <w:rFonts w:asciiTheme="minorHAnsi" w:hAnsiTheme="minorHAnsi" w:cstheme="minorHAnsi"/>
          <w:b/>
          <w:bCs/>
          <w:spacing w:val="-3"/>
          <w:position w:val="3"/>
          <w:sz w:val="22"/>
          <w:szCs w:val="22"/>
        </w:rPr>
        <w:t>P</w:t>
      </w:r>
      <w:r w:rsidRPr="003B3583">
        <w:rPr>
          <w:rFonts w:asciiTheme="minorHAnsi" w:hAnsiTheme="minorHAnsi" w:cstheme="minorHAnsi"/>
          <w:b/>
          <w:bCs/>
          <w:spacing w:val="2"/>
          <w:position w:val="3"/>
          <w:sz w:val="22"/>
          <w:szCs w:val="22"/>
        </w:rPr>
        <w:t>r</w:t>
      </w:r>
      <w:r w:rsidRPr="003B3583">
        <w:rPr>
          <w:rFonts w:asciiTheme="minorHAnsi" w:hAnsiTheme="minorHAnsi" w:cstheme="minorHAnsi"/>
          <w:b/>
          <w:bCs/>
          <w:spacing w:val="-1"/>
          <w:position w:val="3"/>
          <w:sz w:val="22"/>
          <w:szCs w:val="22"/>
        </w:rPr>
        <w:t>ze</w:t>
      </w:r>
      <w:r w:rsidRPr="003B3583"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  <w:t>d</w:t>
      </w:r>
      <w:r w:rsidRPr="003B3583">
        <w:rPr>
          <w:rFonts w:asciiTheme="minorHAnsi" w:hAnsiTheme="minorHAnsi" w:cstheme="minorHAnsi"/>
          <w:b/>
          <w:bCs/>
          <w:spacing w:val="-3"/>
          <w:position w:val="3"/>
          <w:sz w:val="22"/>
          <w:szCs w:val="22"/>
        </w:rPr>
        <w:t>m</w:t>
      </w:r>
      <w:r w:rsidRPr="003B3583">
        <w:rPr>
          <w:rFonts w:asciiTheme="minorHAnsi" w:hAnsiTheme="minorHAnsi" w:cstheme="minorHAnsi"/>
          <w:b/>
          <w:bCs/>
          <w:spacing w:val="1"/>
          <w:position w:val="3"/>
          <w:sz w:val="22"/>
          <w:szCs w:val="22"/>
        </w:rPr>
        <w:t>i</w:t>
      </w:r>
      <w:r w:rsidR="002333D9">
        <w:rPr>
          <w:rFonts w:asciiTheme="minorHAnsi" w:hAnsiTheme="minorHAnsi" w:cstheme="minorHAnsi"/>
          <w:b/>
          <w:bCs/>
          <w:position w:val="3"/>
          <w:sz w:val="22"/>
          <w:szCs w:val="22"/>
        </w:rPr>
        <w:t>ot</w:t>
      </w:r>
      <w:r w:rsidR="004206F0">
        <w:rPr>
          <w:rFonts w:asciiTheme="minorHAnsi" w:hAnsiTheme="minorHAnsi" w:cstheme="minorHAnsi"/>
          <w:b/>
          <w:bCs/>
          <w:position w:val="3"/>
          <w:sz w:val="22"/>
          <w:szCs w:val="22"/>
        </w:rPr>
        <w:t xml:space="preserve"> i cel </w:t>
      </w:r>
      <w:r w:rsidR="004206F0" w:rsidRPr="004206F0">
        <w:rPr>
          <w:rFonts w:asciiTheme="minorHAnsi" w:hAnsiTheme="minorHAnsi" w:cstheme="minorHAnsi"/>
          <w:b/>
          <w:bCs/>
          <w:position w:val="3"/>
          <w:sz w:val="22"/>
          <w:szCs w:val="22"/>
        </w:rPr>
        <w:t xml:space="preserve">zamówienia będącego przedmiotem ustalenia wartości </w:t>
      </w:r>
      <w:r w:rsidR="00976892">
        <w:rPr>
          <w:rFonts w:asciiTheme="minorHAnsi" w:hAnsiTheme="minorHAnsi" w:cstheme="minorHAnsi"/>
          <w:b/>
          <w:bCs/>
          <w:position w:val="3"/>
          <w:sz w:val="22"/>
          <w:szCs w:val="22"/>
        </w:rPr>
        <w:t>zamówienia</w:t>
      </w:r>
    </w:p>
    <w:p w14:paraId="3A5424F0" w14:textId="05780724" w:rsidR="004206F0" w:rsidRPr="004206F0" w:rsidRDefault="004206F0" w:rsidP="00F4051E">
      <w:pPr>
        <w:suppressAutoHyphens/>
        <w:spacing w:line="276" w:lineRule="auto"/>
        <w:ind w:left="426" w:firstLine="0"/>
        <w:rPr>
          <w:rFonts w:ascii="Calibri" w:hAnsi="Calibri" w:cs="Calibri"/>
          <w:sz w:val="22"/>
        </w:rPr>
      </w:pPr>
      <w:r w:rsidRPr="004774C5">
        <w:rPr>
          <w:rStyle w:val="Teksttreci"/>
          <w:rFonts w:ascii="Calibri" w:hAnsi="Calibri" w:cs="Calibri"/>
          <w:sz w:val="22"/>
          <w:u w:val="single"/>
        </w:rPr>
        <w:t>Przedmiotem niniejszego rozpoznania rynku</w:t>
      </w:r>
      <w:r w:rsidRPr="004774C5">
        <w:rPr>
          <w:rStyle w:val="Teksttreci"/>
          <w:rFonts w:ascii="Calibri" w:hAnsi="Calibri" w:cs="Calibri"/>
          <w:sz w:val="22"/>
        </w:rPr>
        <w:t xml:space="preserve"> jest oszacowanie przez Zamawiającego wartości przeprowadzenia </w:t>
      </w:r>
      <w:r w:rsidRPr="004774C5">
        <w:rPr>
          <w:rStyle w:val="Teksttreci"/>
          <w:rFonts w:asciiTheme="minorHAnsi" w:hAnsiTheme="minorHAnsi" w:cstheme="minorHAnsi"/>
          <w:sz w:val="22"/>
        </w:rPr>
        <w:t>dwudniowego szkolenia</w:t>
      </w:r>
      <w:r w:rsidRPr="004774C5">
        <w:rPr>
          <w:rFonts w:asciiTheme="minorHAnsi" w:hAnsiTheme="minorHAnsi" w:cstheme="minorHAnsi"/>
          <w:sz w:val="22"/>
        </w:rPr>
        <w:t xml:space="preserve"> dotyczącego budowy i paszportyzacji sieci FTTH.</w:t>
      </w:r>
      <w:r w:rsidRPr="004774C5">
        <w:t xml:space="preserve"> </w:t>
      </w:r>
      <w:r w:rsidRPr="004774C5">
        <w:rPr>
          <w:rFonts w:ascii="Calibri" w:hAnsi="Calibri"/>
          <w:sz w:val="22"/>
        </w:rPr>
        <w:t>Przedmiotowe zamówienie zostanie zorganizowane w formie szkolenia zdalnego.</w:t>
      </w:r>
    </w:p>
    <w:p w14:paraId="1E6735DC" w14:textId="77777777" w:rsidR="00836EA5" w:rsidRDefault="00836EA5" w:rsidP="00836EA5">
      <w:pPr>
        <w:spacing w:before="120" w:line="240" w:lineRule="auto"/>
        <w:jc w:val="left"/>
        <w:rPr>
          <w:rStyle w:val="Pogrubienie"/>
          <w:rFonts w:asciiTheme="minorHAnsi" w:hAnsiTheme="minorHAnsi" w:cstheme="minorHAnsi"/>
          <w:sz w:val="22"/>
        </w:rPr>
      </w:pPr>
    </w:p>
    <w:p w14:paraId="61DB94F7" w14:textId="10490680" w:rsidR="004206F0" w:rsidRDefault="004206F0" w:rsidP="00A961A0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hanging="436"/>
        <w:contextualSpacing w:val="0"/>
        <w:jc w:val="left"/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  <w:t>Termin</w:t>
      </w:r>
    </w:p>
    <w:p w14:paraId="590FE7C9" w14:textId="4D8F5D9A" w:rsidR="004206F0" w:rsidRPr="004206F0" w:rsidRDefault="004206F0" w:rsidP="00F4051E">
      <w:pPr>
        <w:pStyle w:val="Akapitzlist"/>
        <w:spacing w:line="276" w:lineRule="auto"/>
        <w:ind w:left="426" w:firstLine="0"/>
        <w:rPr>
          <w:rFonts w:ascii="Calibri" w:hAnsi="Calibri" w:cs="Calibri"/>
          <w:sz w:val="22"/>
        </w:rPr>
      </w:pPr>
      <w:r w:rsidRPr="004206F0">
        <w:rPr>
          <w:rFonts w:ascii="Calibri" w:hAnsi="Calibri" w:cs="Calibri"/>
          <w:sz w:val="22"/>
        </w:rPr>
        <w:t>Termin realizacji zamówienia: wrzesień</w:t>
      </w:r>
      <w:r w:rsidR="005F3BC0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- październik</w:t>
      </w:r>
      <w:r w:rsidRPr="004206F0">
        <w:rPr>
          <w:rFonts w:ascii="Calibri" w:hAnsi="Calibri" w:cs="Calibri"/>
          <w:sz w:val="22"/>
        </w:rPr>
        <w:t xml:space="preserve"> 202</w:t>
      </w:r>
      <w:r>
        <w:rPr>
          <w:rFonts w:ascii="Calibri" w:hAnsi="Calibri" w:cs="Calibri"/>
          <w:sz w:val="22"/>
        </w:rPr>
        <w:t>1</w:t>
      </w:r>
      <w:r w:rsidRPr="004206F0">
        <w:rPr>
          <w:rFonts w:ascii="Calibri" w:hAnsi="Calibri" w:cs="Calibri"/>
          <w:sz w:val="22"/>
        </w:rPr>
        <w:t xml:space="preserve"> r. Ostateczny termin szkolenia zostanie ustalony z </w:t>
      </w:r>
      <w:r>
        <w:rPr>
          <w:rFonts w:ascii="Calibri" w:hAnsi="Calibri" w:cs="Calibri"/>
          <w:sz w:val="22"/>
        </w:rPr>
        <w:t>W</w:t>
      </w:r>
      <w:r w:rsidRPr="004206F0">
        <w:rPr>
          <w:rFonts w:ascii="Calibri" w:hAnsi="Calibri" w:cs="Calibri"/>
          <w:sz w:val="22"/>
        </w:rPr>
        <w:t>ykonawcą przed podpisaniem Umowy.</w:t>
      </w:r>
    </w:p>
    <w:p w14:paraId="3AFD81B9" w14:textId="5E49A840" w:rsidR="003D1807" w:rsidRPr="00AF1A42" w:rsidRDefault="003D1807" w:rsidP="005E0135">
      <w:pPr>
        <w:pStyle w:val="Bezodstpw"/>
        <w:spacing w:after="120"/>
        <w:ind w:left="284" w:firstLine="0"/>
        <w:jc w:val="left"/>
        <w:rPr>
          <w:rStyle w:val="Pogrubienie"/>
          <w:rFonts w:asciiTheme="minorHAnsi" w:hAnsiTheme="minorHAnsi" w:cstheme="minorHAnsi"/>
          <w:b w:val="0"/>
          <w:bCs w:val="0"/>
          <w:sz w:val="22"/>
        </w:rPr>
      </w:pPr>
    </w:p>
    <w:p w14:paraId="2A666ABA" w14:textId="6D5FC1DD" w:rsidR="002E26BC" w:rsidRDefault="002333D9" w:rsidP="00A961A0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hanging="436"/>
        <w:contextualSpacing w:val="0"/>
        <w:jc w:val="left"/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  <w:t xml:space="preserve">Określenie przedmiotu </w:t>
      </w:r>
      <w:r w:rsidR="004206F0" w:rsidRPr="004206F0"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  <w:t>oraz wielkości lub zakresu zamówienia</w:t>
      </w:r>
      <w:r>
        <w:rPr>
          <w:rFonts w:asciiTheme="minorHAnsi" w:hAnsiTheme="minorHAnsi" w:cstheme="minorHAnsi"/>
          <w:b/>
          <w:bCs/>
          <w:spacing w:val="3"/>
          <w:position w:val="3"/>
          <w:sz w:val="22"/>
          <w:szCs w:val="22"/>
        </w:rPr>
        <w:t>:</w:t>
      </w:r>
    </w:p>
    <w:p w14:paraId="0D9D25D6" w14:textId="32B59B85" w:rsidR="004206F0" w:rsidRPr="004206F0" w:rsidRDefault="004206F0" w:rsidP="00F4051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426" w:right="-20" w:firstLine="0"/>
        <w:jc w:val="left"/>
        <w:rPr>
          <w:rStyle w:val="Teksttreci"/>
          <w:rFonts w:ascii="Calibri" w:hAnsi="Calibri" w:cs="Calibri"/>
          <w:sz w:val="22"/>
        </w:rPr>
      </w:pPr>
      <w:r w:rsidRPr="004206F0">
        <w:rPr>
          <w:rStyle w:val="Teksttreci"/>
          <w:rFonts w:ascii="Calibri" w:hAnsi="Calibri" w:cs="Calibri"/>
          <w:sz w:val="22"/>
        </w:rPr>
        <w:t xml:space="preserve">Szkolenie powinno być zrealizowane w oparciu o oprogramowanie typu open </w:t>
      </w:r>
      <w:proofErr w:type="spellStart"/>
      <w:r w:rsidRPr="004206F0">
        <w:rPr>
          <w:rStyle w:val="Teksttreci"/>
          <w:rFonts w:ascii="Calibri" w:hAnsi="Calibri" w:cs="Calibri"/>
          <w:sz w:val="22"/>
        </w:rPr>
        <w:t>source</w:t>
      </w:r>
      <w:proofErr w:type="spellEnd"/>
      <w:r w:rsidRPr="004206F0">
        <w:rPr>
          <w:rStyle w:val="Teksttreci"/>
          <w:rFonts w:ascii="Calibri" w:hAnsi="Calibri" w:cs="Calibri"/>
          <w:sz w:val="22"/>
        </w:rPr>
        <w:t>. Szkolenie powinno realizować co najmniej następujący zakres tematyczny:</w:t>
      </w:r>
    </w:p>
    <w:p w14:paraId="0B3326AA" w14:textId="77777777" w:rsidR="004206F0" w:rsidRPr="004206F0" w:rsidRDefault="004206F0" w:rsidP="00A961A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4206F0">
        <w:rPr>
          <w:rFonts w:ascii="Calibri" w:hAnsi="Calibri" w:cs="Calibri"/>
          <w:sz w:val="22"/>
          <w:szCs w:val="22"/>
        </w:rPr>
        <w:t>Budowa sieci FTTH</w:t>
      </w:r>
    </w:p>
    <w:p w14:paraId="445EFCF5" w14:textId="579B0E8E" w:rsidR="004206F0" w:rsidRPr="004206F0" w:rsidRDefault="004206F0" w:rsidP="00A961A0">
      <w:pPr>
        <w:numPr>
          <w:ilvl w:val="0"/>
          <w:numId w:val="5"/>
        </w:numPr>
        <w:shd w:val="clear" w:color="auto" w:fill="FFFFFF"/>
        <w:spacing w:after="100" w:afterAutospacing="1" w:line="276" w:lineRule="auto"/>
        <w:ind w:left="993" w:hanging="284"/>
        <w:jc w:val="left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4206F0">
        <w:rPr>
          <w:rFonts w:ascii="Calibri" w:eastAsia="Times New Roman" w:hAnsi="Calibri" w:cs="Calibri"/>
          <w:color w:val="000000"/>
          <w:sz w:val="22"/>
          <w:lang w:eastAsia="pl-PL"/>
        </w:rPr>
        <w:t>Rodzaje, budowa i parametry włókna światłowodowego - wprowadzenie teoretyczne</w:t>
      </w:r>
      <w:r w:rsidR="00DE2508">
        <w:rPr>
          <w:rFonts w:ascii="Calibri" w:eastAsia="Times New Roman" w:hAnsi="Calibri" w:cs="Calibri"/>
          <w:color w:val="000000"/>
          <w:sz w:val="22"/>
          <w:lang w:eastAsia="pl-PL"/>
        </w:rPr>
        <w:t>,</w:t>
      </w:r>
    </w:p>
    <w:p w14:paraId="0B1B1B7F" w14:textId="5EF68BF7" w:rsidR="004206F0" w:rsidRPr="004206F0" w:rsidRDefault="004206F0" w:rsidP="00A96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993" w:hanging="284"/>
        <w:jc w:val="left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4206F0">
        <w:rPr>
          <w:rFonts w:ascii="Calibri" w:eastAsia="Times New Roman" w:hAnsi="Calibri" w:cs="Calibri"/>
          <w:color w:val="000000"/>
          <w:sz w:val="22"/>
          <w:lang w:eastAsia="pl-PL"/>
        </w:rPr>
        <w:t>Rodzaje sieci światłowodowych - topologia, standardy</w:t>
      </w:r>
      <w:r w:rsidR="00DE2508">
        <w:rPr>
          <w:rFonts w:ascii="Calibri" w:eastAsia="Times New Roman" w:hAnsi="Calibri" w:cs="Calibri"/>
          <w:color w:val="000000"/>
          <w:sz w:val="22"/>
          <w:lang w:eastAsia="pl-PL"/>
        </w:rPr>
        <w:t>,</w:t>
      </w:r>
    </w:p>
    <w:p w14:paraId="29FA9E78" w14:textId="31749395" w:rsidR="004206F0" w:rsidRPr="004206F0" w:rsidRDefault="004206F0" w:rsidP="00A96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993" w:hanging="284"/>
        <w:jc w:val="left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4206F0">
        <w:rPr>
          <w:rFonts w:ascii="Calibri" w:eastAsia="Times New Roman" w:hAnsi="Calibri" w:cs="Calibri"/>
          <w:color w:val="000000"/>
          <w:sz w:val="22"/>
          <w:lang w:eastAsia="pl-PL"/>
        </w:rPr>
        <w:t>Materiały wykorzystywane do budowy sieci FTTH,  elementy aktywne i pasywne w sieciach FTTH oraz ich funkcje i parametry</w:t>
      </w:r>
      <w:r w:rsidR="00DE2508">
        <w:rPr>
          <w:rFonts w:ascii="Calibri" w:eastAsia="Times New Roman" w:hAnsi="Calibri" w:cs="Calibri"/>
          <w:color w:val="000000"/>
          <w:sz w:val="22"/>
          <w:lang w:eastAsia="pl-PL"/>
        </w:rPr>
        <w:t>,</w:t>
      </w:r>
    </w:p>
    <w:p w14:paraId="0E9E3870" w14:textId="24309D95" w:rsidR="004206F0" w:rsidRPr="004206F0" w:rsidRDefault="004206F0" w:rsidP="00A96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993" w:hanging="284"/>
        <w:jc w:val="left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4206F0">
        <w:rPr>
          <w:rFonts w:ascii="Calibri" w:eastAsia="Times New Roman" w:hAnsi="Calibri" w:cs="Calibri"/>
          <w:color w:val="000000"/>
          <w:sz w:val="22"/>
          <w:lang w:eastAsia="pl-PL"/>
        </w:rPr>
        <w:t>Metodologia budowy odcinków transportowych, dystrybucyjnych oraz rozdzielczych</w:t>
      </w:r>
      <w:r w:rsidR="00DE2508">
        <w:rPr>
          <w:rFonts w:ascii="Calibri" w:eastAsia="Times New Roman" w:hAnsi="Calibri" w:cs="Calibri"/>
          <w:color w:val="000000"/>
          <w:sz w:val="22"/>
          <w:lang w:eastAsia="pl-PL"/>
        </w:rPr>
        <w:t>,</w:t>
      </w:r>
    </w:p>
    <w:p w14:paraId="66E7E82B" w14:textId="5248658F" w:rsidR="004206F0" w:rsidRPr="004206F0" w:rsidRDefault="004206F0" w:rsidP="00A961A0">
      <w:pPr>
        <w:numPr>
          <w:ilvl w:val="0"/>
          <w:numId w:val="5"/>
        </w:numPr>
        <w:shd w:val="clear" w:color="auto" w:fill="FFFFFF"/>
        <w:spacing w:before="100" w:beforeAutospacing="1" w:line="276" w:lineRule="auto"/>
        <w:ind w:left="993" w:hanging="284"/>
        <w:jc w:val="left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4206F0">
        <w:rPr>
          <w:rFonts w:ascii="Calibri" w:eastAsia="Times New Roman" w:hAnsi="Calibri" w:cs="Calibri"/>
          <w:color w:val="000000"/>
          <w:sz w:val="22"/>
          <w:lang w:eastAsia="pl-PL"/>
        </w:rPr>
        <w:t>Charakterystyka optycznej sieci dostępowej w zabudowie, jednorodzinnej, wielorodzinnej oraz rozproszonej</w:t>
      </w:r>
      <w:r w:rsidR="00DE2508">
        <w:rPr>
          <w:rFonts w:ascii="Calibri" w:eastAsia="Times New Roman" w:hAnsi="Calibri" w:cs="Calibri"/>
          <w:color w:val="000000"/>
          <w:sz w:val="22"/>
          <w:lang w:eastAsia="pl-PL"/>
        </w:rPr>
        <w:t>,</w:t>
      </w:r>
    </w:p>
    <w:p w14:paraId="69C29E66" w14:textId="77777777" w:rsidR="004206F0" w:rsidRPr="004206F0" w:rsidRDefault="004206F0" w:rsidP="00A961A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4206F0">
        <w:rPr>
          <w:rFonts w:ascii="Calibri" w:hAnsi="Calibri" w:cs="Calibri"/>
          <w:sz w:val="22"/>
          <w:szCs w:val="22"/>
        </w:rPr>
        <w:t xml:space="preserve">Paszportyzacja sieci </w:t>
      </w:r>
    </w:p>
    <w:p w14:paraId="6A4394A8" w14:textId="77777777" w:rsidR="004206F0" w:rsidRPr="004206F0" w:rsidRDefault="004206F0" w:rsidP="00A961A0">
      <w:pPr>
        <w:pStyle w:val="Akapitzlist"/>
        <w:numPr>
          <w:ilvl w:val="1"/>
          <w:numId w:val="4"/>
        </w:numPr>
        <w:spacing w:after="160" w:line="276" w:lineRule="auto"/>
        <w:ind w:left="993" w:hanging="284"/>
        <w:jc w:val="left"/>
        <w:rPr>
          <w:rFonts w:ascii="Calibri" w:hAnsi="Calibri" w:cs="Calibri"/>
          <w:sz w:val="22"/>
          <w:szCs w:val="22"/>
        </w:rPr>
      </w:pPr>
      <w:r w:rsidRPr="004206F0">
        <w:rPr>
          <w:rFonts w:ascii="Calibri" w:hAnsi="Calibri" w:cs="Calibri"/>
          <w:sz w:val="22"/>
          <w:szCs w:val="22"/>
        </w:rPr>
        <w:t>Rodzaje, wykorzystywane zasoby oraz parametry w systemie paszportyzacji sieci,</w:t>
      </w:r>
    </w:p>
    <w:p w14:paraId="3DAAD68F" w14:textId="77777777" w:rsidR="004206F0" w:rsidRPr="004206F0" w:rsidRDefault="004206F0" w:rsidP="00A961A0">
      <w:pPr>
        <w:pStyle w:val="Akapitzlist"/>
        <w:numPr>
          <w:ilvl w:val="1"/>
          <w:numId w:val="4"/>
        </w:numPr>
        <w:spacing w:after="160" w:line="276" w:lineRule="auto"/>
        <w:ind w:left="993" w:hanging="284"/>
        <w:jc w:val="left"/>
        <w:rPr>
          <w:rFonts w:ascii="Calibri" w:hAnsi="Calibri" w:cs="Calibri"/>
          <w:sz w:val="22"/>
          <w:szCs w:val="22"/>
        </w:rPr>
      </w:pPr>
      <w:r w:rsidRPr="004206F0">
        <w:rPr>
          <w:rFonts w:ascii="Calibri" w:hAnsi="Calibri" w:cs="Calibri"/>
          <w:sz w:val="22"/>
          <w:szCs w:val="22"/>
        </w:rPr>
        <w:t>Struktura, formaty, reguły poprawności oraz aktualizacja danych w systemie paszportyzacji,</w:t>
      </w:r>
    </w:p>
    <w:p w14:paraId="5DF60A82" w14:textId="77777777" w:rsidR="004206F0" w:rsidRPr="004206F0" w:rsidRDefault="004206F0" w:rsidP="00A961A0">
      <w:pPr>
        <w:pStyle w:val="Akapitzlist"/>
        <w:numPr>
          <w:ilvl w:val="1"/>
          <w:numId w:val="4"/>
        </w:numPr>
        <w:spacing w:after="160" w:line="276" w:lineRule="auto"/>
        <w:ind w:left="993" w:hanging="284"/>
        <w:jc w:val="left"/>
        <w:rPr>
          <w:rFonts w:ascii="Calibri" w:hAnsi="Calibri" w:cs="Calibri"/>
          <w:sz w:val="22"/>
          <w:szCs w:val="22"/>
        </w:rPr>
      </w:pPr>
      <w:r w:rsidRPr="004206F0">
        <w:rPr>
          <w:rFonts w:ascii="Calibri" w:hAnsi="Calibri" w:cs="Calibri"/>
          <w:sz w:val="22"/>
          <w:szCs w:val="22"/>
        </w:rPr>
        <w:t>Funkcje systemu paszportyzacji związane z ewidencją, planowaniem i rozbudową infrastruktury,</w:t>
      </w:r>
    </w:p>
    <w:p w14:paraId="42FDFFE8" w14:textId="77777777" w:rsidR="004206F0" w:rsidRPr="004206F0" w:rsidRDefault="004206F0" w:rsidP="00A961A0">
      <w:pPr>
        <w:pStyle w:val="Akapitzlist"/>
        <w:numPr>
          <w:ilvl w:val="1"/>
          <w:numId w:val="4"/>
        </w:numPr>
        <w:spacing w:after="160" w:line="276" w:lineRule="auto"/>
        <w:ind w:left="993" w:hanging="284"/>
        <w:jc w:val="left"/>
        <w:rPr>
          <w:rFonts w:ascii="Calibri" w:hAnsi="Calibri" w:cs="Calibri"/>
          <w:sz w:val="22"/>
          <w:szCs w:val="22"/>
        </w:rPr>
      </w:pPr>
      <w:r w:rsidRPr="004206F0">
        <w:rPr>
          <w:rFonts w:ascii="Calibri" w:hAnsi="Calibri" w:cs="Calibri"/>
          <w:sz w:val="22"/>
          <w:szCs w:val="22"/>
        </w:rPr>
        <w:t>Funkcje systemu paszportyzacji umożliwiające integrację oraz migrację danych z innych systemów informatycznych np. systemem bilingowym, system obsługi zgłoszeń, itp.,</w:t>
      </w:r>
    </w:p>
    <w:p w14:paraId="70E8D60A" w14:textId="77777777" w:rsidR="004206F0" w:rsidRPr="004206F0" w:rsidRDefault="004206F0" w:rsidP="004206F0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/>
        <w:jc w:val="left"/>
        <w:rPr>
          <w:rFonts w:asciiTheme="minorHAnsi" w:hAnsiTheme="minorHAnsi" w:cstheme="minorHAnsi"/>
          <w:b/>
          <w:bCs/>
          <w:spacing w:val="3"/>
          <w:position w:val="3"/>
          <w:sz w:val="22"/>
        </w:rPr>
      </w:pPr>
    </w:p>
    <w:p w14:paraId="75A62B56" w14:textId="477E6EA9" w:rsidR="00762737" w:rsidRDefault="00927A40" w:rsidP="00A961A0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hanging="436"/>
        <w:contextualSpacing w:val="0"/>
        <w:jc w:val="left"/>
        <w:rPr>
          <w:rFonts w:asciiTheme="minorHAnsi" w:hAnsiTheme="minorHAnsi" w:cs="Arial"/>
          <w:b/>
          <w:bCs/>
          <w:spacing w:val="3"/>
          <w:position w:val="3"/>
          <w:sz w:val="22"/>
          <w:szCs w:val="22"/>
        </w:rPr>
      </w:pPr>
      <w:r>
        <w:rPr>
          <w:rFonts w:asciiTheme="minorHAnsi" w:hAnsiTheme="minorHAnsi" w:cs="Arial"/>
          <w:b/>
          <w:bCs/>
          <w:spacing w:val="3"/>
          <w:position w:val="3"/>
          <w:sz w:val="22"/>
          <w:szCs w:val="22"/>
        </w:rPr>
        <w:t>Czas trwania szkolenia</w:t>
      </w:r>
      <w:r w:rsidR="00BE28D2" w:rsidRPr="00851C54">
        <w:rPr>
          <w:rFonts w:asciiTheme="minorHAnsi" w:hAnsiTheme="minorHAnsi" w:cs="Arial"/>
          <w:b/>
          <w:bCs/>
          <w:spacing w:val="3"/>
          <w:position w:val="3"/>
          <w:sz w:val="22"/>
          <w:szCs w:val="22"/>
        </w:rPr>
        <w:t>:</w:t>
      </w:r>
    </w:p>
    <w:p w14:paraId="0E003C80" w14:textId="3AF7FF47" w:rsidR="00927A40" w:rsidRPr="00927A40" w:rsidRDefault="00927A40" w:rsidP="00927A40">
      <w:pPr>
        <w:pStyle w:val="Akapitzlist"/>
        <w:spacing w:before="160" w:line="276" w:lineRule="auto"/>
        <w:ind w:firstLine="0"/>
        <w:rPr>
          <w:rFonts w:ascii="Calibri" w:hAnsi="Calibri" w:cs="Calibri"/>
          <w:sz w:val="22"/>
        </w:rPr>
      </w:pPr>
      <w:r w:rsidRPr="00927A40">
        <w:rPr>
          <w:rFonts w:ascii="Calibri" w:hAnsi="Calibri" w:cs="Calibri"/>
          <w:sz w:val="22"/>
        </w:rPr>
        <w:lastRenderedPageBreak/>
        <w:t>Szkolenie będzie trwać 2 dni robocze, z czego jeden dzień roboczy może obejmować min. 6 i maks. 8 godz. szkolenia wliczając w to 1-godzinną przerwę obiadową i dwie przerwy kawowe.</w:t>
      </w:r>
    </w:p>
    <w:p w14:paraId="399B721C" w14:textId="71A4B936" w:rsidR="009509CD" w:rsidRDefault="00927A40" w:rsidP="00A961A0">
      <w:pPr>
        <w:pStyle w:val="Akapitzlist"/>
        <w:numPr>
          <w:ilvl w:val="0"/>
          <w:numId w:val="3"/>
        </w:numPr>
        <w:spacing w:before="480" w:after="120" w:line="276" w:lineRule="auto"/>
        <w:ind w:left="714" w:hanging="430"/>
        <w:contextualSpacing w:val="0"/>
        <w:jc w:val="left"/>
        <w:rPr>
          <w:rFonts w:asciiTheme="minorHAnsi" w:hAnsiTheme="minorHAnsi" w:cs="Arial"/>
          <w:b/>
          <w:sz w:val="22"/>
          <w:szCs w:val="22"/>
        </w:rPr>
      </w:pPr>
      <w:bookmarkStart w:id="1" w:name="_Toc240099517"/>
      <w:r>
        <w:rPr>
          <w:rFonts w:asciiTheme="minorHAnsi" w:hAnsiTheme="minorHAnsi" w:cs="Arial"/>
          <w:b/>
          <w:sz w:val="22"/>
          <w:szCs w:val="22"/>
        </w:rPr>
        <w:t xml:space="preserve">Grupa docelowa </w:t>
      </w:r>
    </w:p>
    <w:p w14:paraId="39122FD0" w14:textId="6CE74A67" w:rsidR="00927A40" w:rsidRPr="00821DBA" w:rsidRDefault="00927A40" w:rsidP="00DE2508">
      <w:pPr>
        <w:suppressAutoHyphens/>
        <w:spacing w:line="276" w:lineRule="auto"/>
        <w:ind w:left="678" w:firstLine="0"/>
        <w:rPr>
          <w:rFonts w:ascii="Calibri" w:hAnsi="Calibri" w:cs="Calibri"/>
          <w:sz w:val="22"/>
        </w:rPr>
      </w:pPr>
      <w:r w:rsidRPr="00992732">
        <w:rPr>
          <w:rFonts w:ascii="Calibri" w:hAnsi="Calibri" w:cs="Calibri"/>
          <w:sz w:val="22"/>
        </w:rPr>
        <w:t>Planowana liczba uczestników szkolenia to 1</w:t>
      </w:r>
      <w:r>
        <w:rPr>
          <w:rFonts w:ascii="Calibri" w:hAnsi="Calibri" w:cs="Calibri"/>
          <w:sz w:val="22"/>
        </w:rPr>
        <w:t>1</w:t>
      </w:r>
      <w:r w:rsidR="004774C5">
        <w:rPr>
          <w:rFonts w:ascii="Calibri" w:hAnsi="Calibri" w:cs="Calibri"/>
          <w:sz w:val="22"/>
        </w:rPr>
        <w:t xml:space="preserve"> </w:t>
      </w:r>
      <w:r w:rsidRPr="00992732">
        <w:rPr>
          <w:rFonts w:ascii="Calibri" w:hAnsi="Calibri" w:cs="Calibri"/>
          <w:sz w:val="22"/>
        </w:rPr>
        <w:t>osób.</w:t>
      </w:r>
      <w:r w:rsidRPr="00821DBA">
        <w:rPr>
          <w:rFonts w:ascii="Calibri" w:hAnsi="Calibri" w:cs="Calibri"/>
          <w:sz w:val="22"/>
        </w:rPr>
        <w:t xml:space="preserve">  Zamawi</w:t>
      </w:r>
      <w:r>
        <w:rPr>
          <w:rFonts w:ascii="Calibri" w:hAnsi="Calibri" w:cs="Calibri"/>
          <w:sz w:val="22"/>
        </w:rPr>
        <w:t>ający zastrzega sobie prawo do z</w:t>
      </w:r>
      <w:r w:rsidRPr="00821DBA">
        <w:rPr>
          <w:rFonts w:ascii="Calibri" w:hAnsi="Calibri" w:cs="Calibri"/>
          <w:sz w:val="22"/>
        </w:rPr>
        <w:t>miany liczby uczestników szkolenia:</w:t>
      </w:r>
    </w:p>
    <w:p w14:paraId="09C114E2" w14:textId="72732893" w:rsidR="00927A40" w:rsidRPr="00821DBA" w:rsidRDefault="00927A40" w:rsidP="00A961A0">
      <w:pPr>
        <w:pStyle w:val="Akapitzlist"/>
        <w:numPr>
          <w:ilvl w:val="0"/>
          <w:numId w:val="6"/>
        </w:numPr>
        <w:suppressAutoHyphens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821DBA">
        <w:rPr>
          <w:rFonts w:ascii="Calibri" w:hAnsi="Calibri" w:cs="Calibri"/>
          <w:sz w:val="22"/>
          <w:szCs w:val="22"/>
        </w:rPr>
        <w:t xml:space="preserve">zmniejszenia maksymalnie o </w:t>
      </w:r>
      <w:r>
        <w:rPr>
          <w:rFonts w:ascii="Calibri" w:hAnsi="Calibri" w:cs="Calibri"/>
          <w:sz w:val="22"/>
          <w:szCs w:val="22"/>
        </w:rPr>
        <w:t>dwóch</w:t>
      </w:r>
      <w:r w:rsidRPr="00821DBA">
        <w:rPr>
          <w:rFonts w:ascii="Calibri" w:hAnsi="Calibri" w:cs="Calibri"/>
          <w:sz w:val="22"/>
          <w:szCs w:val="22"/>
        </w:rPr>
        <w:t xml:space="preserve"> uczestników</w:t>
      </w:r>
    </w:p>
    <w:p w14:paraId="4F4ADF2B" w14:textId="77777777" w:rsidR="00927A40" w:rsidRPr="00821DBA" w:rsidRDefault="00927A40" w:rsidP="00A961A0">
      <w:pPr>
        <w:pStyle w:val="Akapitzlist"/>
        <w:numPr>
          <w:ilvl w:val="0"/>
          <w:numId w:val="6"/>
        </w:numPr>
        <w:suppressAutoHyphens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821DBA">
        <w:rPr>
          <w:rFonts w:ascii="Calibri" w:hAnsi="Calibri" w:cs="Calibri"/>
          <w:sz w:val="22"/>
          <w:szCs w:val="22"/>
        </w:rPr>
        <w:t xml:space="preserve">zwiększenia maksymalnie o jednego uczestnika </w:t>
      </w:r>
    </w:p>
    <w:p w14:paraId="06604FE3" w14:textId="77777777" w:rsidR="00927A40" w:rsidRPr="00821DBA" w:rsidRDefault="00927A40" w:rsidP="00927A40">
      <w:pPr>
        <w:suppressAutoHyphens/>
        <w:spacing w:line="276" w:lineRule="auto"/>
        <w:rPr>
          <w:rFonts w:ascii="Calibri" w:hAnsi="Calibri" w:cs="Calibri"/>
          <w:sz w:val="22"/>
        </w:rPr>
      </w:pPr>
      <w:r w:rsidRPr="00821DBA">
        <w:rPr>
          <w:rFonts w:ascii="Calibri" w:hAnsi="Calibri" w:cs="Calibri"/>
          <w:sz w:val="22"/>
        </w:rPr>
        <w:t>Koszt szkolenia zostanie rozliczony proporcjonalnie do finalnej liczby uczestników szkolenia.</w:t>
      </w:r>
    </w:p>
    <w:p w14:paraId="29866FE0" w14:textId="77777777" w:rsidR="00927A40" w:rsidRPr="00927A40" w:rsidRDefault="00927A40" w:rsidP="00927A40">
      <w:pPr>
        <w:pStyle w:val="Akapitzlist"/>
        <w:spacing w:before="160" w:line="276" w:lineRule="auto"/>
        <w:ind w:firstLine="0"/>
        <w:rPr>
          <w:rFonts w:ascii="Calibri" w:hAnsi="Calibri" w:cs="Calibri"/>
          <w:sz w:val="22"/>
        </w:rPr>
      </w:pPr>
    </w:p>
    <w:p w14:paraId="5E2E3581" w14:textId="77777777" w:rsidR="00927A40" w:rsidRPr="00D910E2" w:rsidRDefault="00927A40" w:rsidP="00A961A0">
      <w:pPr>
        <w:pStyle w:val="Akapitzlist"/>
        <w:numPr>
          <w:ilvl w:val="0"/>
          <w:numId w:val="3"/>
        </w:numPr>
        <w:spacing w:before="160" w:after="6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D910E2">
        <w:rPr>
          <w:rFonts w:ascii="Calibri" w:hAnsi="Calibri" w:cs="Calibri"/>
          <w:b/>
          <w:sz w:val="22"/>
          <w:szCs w:val="22"/>
        </w:rPr>
        <w:t>Założenia:</w:t>
      </w:r>
    </w:p>
    <w:p w14:paraId="1E86CAD8" w14:textId="53DFC099" w:rsidR="00927A40" w:rsidRDefault="00927A40" w:rsidP="00927A40">
      <w:pPr>
        <w:pStyle w:val="Akapitzlist"/>
        <w:spacing w:line="276" w:lineRule="auto"/>
        <w:ind w:firstLine="0"/>
        <w:rPr>
          <w:rFonts w:ascii="Calibri" w:hAnsi="Calibri" w:cs="Calibri"/>
          <w:sz w:val="22"/>
        </w:rPr>
      </w:pPr>
      <w:r w:rsidRPr="004774C5">
        <w:rPr>
          <w:rFonts w:ascii="Calibri" w:hAnsi="Calibri" w:cs="Calibri"/>
          <w:sz w:val="22"/>
        </w:rPr>
        <w:t>Celem szkolenia jest zapoznanie Uczestników z aspektami dotyczącymi</w:t>
      </w:r>
      <w:r w:rsidR="004774C5" w:rsidRPr="004774C5">
        <w:rPr>
          <w:rFonts w:ascii="Calibri" w:hAnsi="Calibri" w:cs="Calibri"/>
          <w:sz w:val="22"/>
        </w:rPr>
        <w:t xml:space="preserve"> budowy i paszportyzacji sieci FTTH.</w:t>
      </w:r>
    </w:p>
    <w:p w14:paraId="49EC8F5D" w14:textId="77777777" w:rsidR="004774C5" w:rsidRPr="00927A40" w:rsidRDefault="004774C5" w:rsidP="00927A40">
      <w:pPr>
        <w:pStyle w:val="Akapitzlist"/>
        <w:spacing w:line="276" w:lineRule="auto"/>
        <w:ind w:firstLine="0"/>
        <w:rPr>
          <w:rFonts w:ascii="Calibri" w:hAnsi="Calibri" w:cs="Calibri"/>
          <w:sz w:val="22"/>
        </w:rPr>
      </w:pPr>
    </w:p>
    <w:p w14:paraId="581FAE93" w14:textId="62113289" w:rsidR="00ED25A1" w:rsidRPr="004774C5" w:rsidRDefault="00927A40" w:rsidP="00A961A0">
      <w:pPr>
        <w:pStyle w:val="Akapitzlist"/>
        <w:numPr>
          <w:ilvl w:val="0"/>
          <w:numId w:val="3"/>
        </w:numPr>
        <w:tabs>
          <w:tab w:val="right" w:pos="709"/>
        </w:tabs>
        <w:spacing w:before="120" w:after="120" w:line="240" w:lineRule="auto"/>
        <w:ind w:left="709" w:hanging="425"/>
        <w:jc w:val="left"/>
        <w:rPr>
          <w:rFonts w:asciiTheme="minorHAnsi" w:hAnsiTheme="minorHAnsi" w:cs="Arial"/>
          <w:b/>
          <w:sz w:val="22"/>
        </w:rPr>
      </w:pPr>
      <w:r w:rsidRPr="004774C5">
        <w:rPr>
          <w:rFonts w:asciiTheme="minorHAnsi" w:hAnsiTheme="minorHAnsi" w:cs="Arial"/>
          <w:b/>
          <w:sz w:val="22"/>
        </w:rPr>
        <w:t>Wymagania ogólne:</w:t>
      </w:r>
    </w:p>
    <w:bookmarkEnd w:id="1"/>
    <w:p w14:paraId="17B4EC8E" w14:textId="77777777" w:rsidR="00927A40" w:rsidRPr="00D910E2" w:rsidRDefault="00927A40" w:rsidP="00A961A0">
      <w:pPr>
        <w:pStyle w:val="Default"/>
        <w:numPr>
          <w:ilvl w:val="0"/>
          <w:numId w:val="7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D910E2">
        <w:rPr>
          <w:rFonts w:ascii="Calibri" w:hAnsi="Calibri" w:cs="Calibri"/>
          <w:sz w:val="22"/>
          <w:szCs w:val="22"/>
        </w:rPr>
        <w:t>Szkolenie zostanie zrealizowane w formie zdalnej (online). Wykonawca zobowiązany jest zapewnić:</w:t>
      </w:r>
    </w:p>
    <w:p w14:paraId="12E3C1DB" w14:textId="77777777" w:rsidR="00927A40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624F1C">
        <w:rPr>
          <w:rFonts w:ascii="Calibri" w:hAnsi="Calibri" w:cs="Calibri"/>
          <w:color w:val="auto"/>
          <w:sz w:val="22"/>
          <w:szCs w:val="22"/>
        </w:rPr>
        <w:t xml:space="preserve">dostęp do </w:t>
      </w:r>
      <w:r>
        <w:rPr>
          <w:rFonts w:ascii="Calibri" w:hAnsi="Calibri" w:cs="Calibri"/>
          <w:color w:val="auto"/>
          <w:sz w:val="22"/>
          <w:szCs w:val="22"/>
        </w:rPr>
        <w:t xml:space="preserve">oprogramowania typu open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source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wybranego do przeprowadzenia szkolenia</w:t>
      </w:r>
      <w:r w:rsidRPr="00624F1C">
        <w:rPr>
          <w:rFonts w:ascii="Calibri" w:hAnsi="Calibri" w:cs="Calibri"/>
          <w:color w:val="auto"/>
          <w:sz w:val="22"/>
          <w:szCs w:val="22"/>
        </w:rPr>
        <w:t xml:space="preserve"> poprzez możliwość instalacji programu na komputerach Zamawiającego na 3 dni przed szkoleniem lub w inny zaproponowany przez Wykonawcę sposób zapewniający realizacją założeń szkolenia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3551A8B1" w14:textId="77777777" w:rsidR="00927A40" w:rsidRPr="00D910E2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D910E2">
        <w:rPr>
          <w:rFonts w:ascii="Calibri" w:hAnsi="Calibri" w:cs="Calibri"/>
          <w:color w:val="auto"/>
          <w:sz w:val="22"/>
          <w:szCs w:val="22"/>
        </w:rPr>
        <w:t>sparcie IT przez rozmowę telefoniczną</w:t>
      </w:r>
      <w:r>
        <w:rPr>
          <w:rFonts w:ascii="Calibri" w:hAnsi="Calibri" w:cs="Calibri"/>
          <w:color w:val="auto"/>
          <w:sz w:val="22"/>
          <w:szCs w:val="22"/>
        </w:rPr>
        <w:t xml:space="preserve"> i/lub kontakt mailowy</w:t>
      </w:r>
      <w:r w:rsidRPr="00D910E2">
        <w:rPr>
          <w:rFonts w:ascii="Calibri" w:hAnsi="Calibri" w:cs="Calibri"/>
          <w:color w:val="auto"/>
          <w:sz w:val="22"/>
          <w:szCs w:val="22"/>
        </w:rPr>
        <w:t>, w celu przygotowania poszczególnych uczestników do odbycia szkolenia zdalnego</w:t>
      </w:r>
      <w:r>
        <w:rPr>
          <w:rFonts w:ascii="Calibri" w:hAnsi="Calibri" w:cs="Calibri"/>
          <w:sz w:val="22"/>
          <w:szCs w:val="22"/>
        </w:rPr>
        <w:t>,</w:t>
      </w:r>
    </w:p>
    <w:p w14:paraId="18C16C1D" w14:textId="77777777" w:rsidR="00927A40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D910E2">
        <w:rPr>
          <w:rFonts w:ascii="Calibri" w:hAnsi="Calibri" w:cs="Calibri"/>
          <w:color w:val="auto"/>
          <w:sz w:val="22"/>
          <w:szCs w:val="22"/>
        </w:rPr>
        <w:t xml:space="preserve">przygotowanie dla każdego uczestnika szkoleń zaświadczenia/certyfikatu ukończenia szkolenia w postaci elektronicznej, podpisanego przez osobę prowadzącą szkolenie podpisem kwalifikowanym lub profilem zaufanym oraz przekazanie zaświadczenia/certyfikatu każdemu </w:t>
      </w:r>
      <w:r>
        <w:rPr>
          <w:rFonts w:ascii="Calibri" w:hAnsi="Calibri" w:cs="Calibri"/>
          <w:color w:val="auto"/>
          <w:sz w:val="22"/>
          <w:szCs w:val="22"/>
        </w:rPr>
        <w:t>uczestnikowi</w:t>
      </w:r>
      <w:r w:rsidRPr="00D910E2">
        <w:rPr>
          <w:rFonts w:ascii="Calibri" w:hAnsi="Calibri" w:cs="Calibri"/>
          <w:color w:val="auto"/>
          <w:sz w:val="22"/>
          <w:szCs w:val="22"/>
        </w:rPr>
        <w:t xml:space="preserve"> szkolenia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4F5D57E5" w14:textId="77777777" w:rsidR="00927A40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92732">
        <w:rPr>
          <w:rFonts w:ascii="Calibri" w:hAnsi="Calibri" w:cs="Calibri"/>
          <w:color w:val="auto"/>
          <w:sz w:val="22"/>
          <w:szCs w:val="22"/>
        </w:rPr>
        <w:t>prowadzenie listy obecności uczestników, podpisanie przez osobę prowadzącą szkolenie podpisem kwalifikowanym lub profilem zaufanym oraz przekazanie listy do Zamawiającego najpóźniej ostatniego dnia szkolenia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4B01D158" w14:textId="77777777" w:rsidR="00927A40" w:rsidRPr="00D910E2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92732">
        <w:rPr>
          <w:rFonts w:ascii="Calibri" w:hAnsi="Calibri" w:cs="Calibri"/>
          <w:color w:val="auto"/>
          <w:sz w:val="22"/>
          <w:szCs w:val="22"/>
        </w:rPr>
        <w:t>instrukcje niezbędne do zalogowania się na platformę szkoleniową oraz wysłania ich na adres e-mail uczestników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1FC8FF0D" w14:textId="1ACC9549" w:rsidR="00927A40" w:rsidRPr="00992732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D910E2">
        <w:rPr>
          <w:rFonts w:ascii="Calibri" w:hAnsi="Calibri" w:cs="Calibri"/>
          <w:sz w:val="22"/>
          <w:szCs w:val="22"/>
        </w:rPr>
        <w:t>ateriały szkoleniowe zapewniające realizację założeń szkolenia w wersji elektronicznej w formacie .</w:t>
      </w:r>
      <w:r>
        <w:rPr>
          <w:rFonts w:ascii="Calibri" w:hAnsi="Calibri" w:cs="Calibri"/>
          <w:sz w:val="22"/>
          <w:szCs w:val="22"/>
        </w:rPr>
        <w:t>pdf</w:t>
      </w:r>
      <w:r w:rsidRPr="00D910E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doc</w:t>
      </w:r>
      <w:proofErr w:type="spellEnd"/>
      <w:r w:rsidRPr="00D910E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xlsx</w:t>
      </w:r>
      <w:proofErr w:type="spellEnd"/>
      <w:r w:rsidRPr="00D910E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.</w:t>
      </w:r>
      <w:proofErr w:type="spellStart"/>
      <w:r w:rsidRPr="00D910E2">
        <w:rPr>
          <w:rFonts w:ascii="Calibri" w:hAnsi="Calibri" w:cs="Calibri"/>
          <w:sz w:val="22"/>
          <w:szCs w:val="22"/>
        </w:rPr>
        <w:t>ppt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774C5"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sz w:val="22"/>
          <w:szCs w:val="22"/>
        </w:rPr>
        <w:t xml:space="preserve"> w wersji papierowej,</w:t>
      </w:r>
    </w:p>
    <w:p w14:paraId="7CED66A4" w14:textId="77777777" w:rsidR="00927A40" w:rsidRPr="00D910E2" w:rsidRDefault="00927A40" w:rsidP="00A961A0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92732">
        <w:rPr>
          <w:rFonts w:ascii="Calibri" w:hAnsi="Calibri" w:cs="Calibri"/>
          <w:color w:val="auto"/>
          <w:sz w:val="22"/>
          <w:szCs w:val="22"/>
        </w:rPr>
        <w:t>odpowiednią jakość transmisji połączenia, która pozwoli na efektywny udział uczestników w szkoleniu. Zamawiający nie dopuszcza możliwości pojawienia się jakichkolwiek problemów technicznych tj. zawieszenie połączenia, brak płynnej transmisji obrazu i dźwięku czy wylogowanie uczestnika z platformy bez jego zgody. Zamawiający zastrzega sobie prawo do przełożenia szkolenia na inny dzień uzgodniony z Wykonawcą w przypadku wystąpienia powyższych nieprawidłowości.</w:t>
      </w:r>
    </w:p>
    <w:p w14:paraId="3A87A860" w14:textId="77777777" w:rsidR="00927A40" w:rsidRPr="00624F1C" w:rsidRDefault="00927A40" w:rsidP="00A961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/>
        <w:jc w:val="left"/>
        <w:rPr>
          <w:rFonts w:ascii="Calibri" w:hAnsi="Calibri" w:cs="Calibri"/>
          <w:color w:val="000000"/>
          <w:sz w:val="22"/>
          <w:szCs w:val="22"/>
        </w:rPr>
      </w:pPr>
      <w:r w:rsidRPr="00624F1C">
        <w:rPr>
          <w:rFonts w:ascii="Calibri" w:hAnsi="Calibri" w:cs="Calibri"/>
          <w:color w:val="000000"/>
          <w:sz w:val="22"/>
          <w:szCs w:val="22"/>
        </w:rPr>
        <w:t>Zamawiający wymaga aby platforma, za pośrednictwem, której będzie odbywało się szkolenie:</w:t>
      </w:r>
    </w:p>
    <w:p w14:paraId="01533C07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nie wymagała instalowania dodatkowego oprogramowania, przy czym dopuszczalne jest instalowanie wtyczek do przeglądarki,</w:t>
      </w:r>
    </w:p>
    <w:p w14:paraId="71328127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lastRenderedPageBreak/>
        <w:t>nie wymagała wcześniejszej rejestracji użytkowników z koniecznością podania danych osobowych,</w:t>
      </w:r>
    </w:p>
    <w:p w14:paraId="3991A03E" w14:textId="7460B7C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dostęp, pobranie zas</w:t>
      </w:r>
      <w:r w:rsidR="004774C5">
        <w:rPr>
          <w:rFonts w:ascii="Calibri" w:hAnsi="Calibri" w:cs="Calibri"/>
          <w:sz w:val="22"/>
          <w:szCs w:val="22"/>
        </w:rPr>
        <w:t>obów i materiałów szkoleniowych,</w:t>
      </w:r>
    </w:p>
    <w:p w14:paraId="22BD3F45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zdalne wyświetlanie prezentacji oraz współdzielenie ekranu,</w:t>
      </w:r>
    </w:p>
    <w:p w14:paraId="5130FE40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nagrywanie spotkania,</w:t>
      </w:r>
    </w:p>
    <w:p w14:paraId="5F96C254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dwustronne przesyłanie dźwięku i obrazu,</w:t>
      </w:r>
    </w:p>
    <w:p w14:paraId="35A9EBA1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komunikację między uczestnikami w formie głosowej, wizualnej i wiadomości tekstowych,</w:t>
      </w:r>
    </w:p>
    <w:p w14:paraId="52C15488" w14:textId="77777777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wyciszenie poszczególnych uczestników przez administratora spotkania,</w:t>
      </w:r>
    </w:p>
    <w:p w14:paraId="5DD4C576" w14:textId="50BAC02A" w:rsidR="00927A40" w:rsidRPr="00992732" w:rsidRDefault="00927A40" w:rsidP="00A961A0">
      <w:pPr>
        <w:pStyle w:val="Akapitzlist"/>
        <w:numPr>
          <w:ilvl w:val="0"/>
          <w:numId w:val="9"/>
        </w:numPr>
        <w:spacing w:before="60" w:after="60" w:line="240" w:lineRule="auto"/>
        <w:jc w:val="left"/>
        <w:rPr>
          <w:rFonts w:ascii="Calibri" w:hAnsi="Calibri" w:cs="Calibri"/>
          <w:sz w:val="22"/>
          <w:szCs w:val="22"/>
        </w:rPr>
      </w:pPr>
      <w:r w:rsidRPr="00992732">
        <w:rPr>
          <w:rFonts w:ascii="Calibri" w:hAnsi="Calibri" w:cs="Calibri"/>
          <w:sz w:val="22"/>
          <w:szCs w:val="22"/>
        </w:rPr>
        <w:t>umożliwiała u</w:t>
      </w:r>
      <w:r w:rsidR="004774C5">
        <w:rPr>
          <w:rFonts w:ascii="Calibri" w:hAnsi="Calibri" w:cs="Calibri"/>
          <w:sz w:val="22"/>
          <w:szCs w:val="22"/>
        </w:rPr>
        <w:t>dział w szkoleniu co najmniej 11</w:t>
      </w:r>
      <w:r w:rsidRPr="00992732">
        <w:rPr>
          <w:rFonts w:ascii="Calibri" w:hAnsi="Calibri" w:cs="Calibri"/>
          <w:sz w:val="22"/>
          <w:szCs w:val="22"/>
        </w:rPr>
        <w:t xml:space="preserve"> osób, w tym trenera.</w:t>
      </w:r>
    </w:p>
    <w:p w14:paraId="46A83AD3" w14:textId="77777777" w:rsidR="00927A40" w:rsidRPr="00A07411" w:rsidRDefault="00927A40" w:rsidP="00A961A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musi</w:t>
      </w:r>
      <w:r w:rsidRPr="00A07411">
        <w:rPr>
          <w:rFonts w:asciiTheme="minorHAnsi" w:hAnsiTheme="minorHAnsi" w:cstheme="minorHAnsi"/>
          <w:sz w:val="22"/>
          <w:szCs w:val="22"/>
        </w:rPr>
        <w:t xml:space="preserve"> być prowadzone w języku polskim.</w:t>
      </w:r>
    </w:p>
    <w:p w14:paraId="3EE58D44" w14:textId="128ACA1C" w:rsidR="00927A40" w:rsidRDefault="00927A40" w:rsidP="00A961A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A07411">
        <w:rPr>
          <w:rFonts w:asciiTheme="minorHAnsi" w:hAnsiTheme="minorHAnsi" w:cstheme="minorHAnsi"/>
          <w:sz w:val="22"/>
          <w:szCs w:val="22"/>
        </w:rPr>
        <w:t xml:space="preserve">zobowiązuje się do zapewnienia właściwej kadry wykładowców, posiadających niezbędne kwalifikacje, wiedzę specjalistyczną i doświadczenie w prowadzeniu danego rodzaju szkolenia. </w:t>
      </w:r>
    </w:p>
    <w:p w14:paraId="71784D44" w14:textId="6C7C468E" w:rsidR="004774C5" w:rsidRDefault="004774C5" w:rsidP="004774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6C03F4" w14:textId="6B1F4E8C" w:rsidR="004774C5" w:rsidRPr="00C647B7" w:rsidRDefault="004774C5" w:rsidP="004774C5">
      <w:pPr>
        <w:pStyle w:val="Default"/>
        <w:spacing w:after="24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05D9B">
        <w:rPr>
          <w:rFonts w:asciiTheme="minorHAnsi" w:hAnsiTheme="minorHAnsi" w:cstheme="minorHAnsi"/>
          <w:b/>
          <w:sz w:val="22"/>
          <w:szCs w:val="22"/>
        </w:rPr>
        <w:t>Szacunkowa wartość zamówienia</w:t>
      </w:r>
    </w:p>
    <w:p w14:paraId="22FAA2CB" w14:textId="3C57826C" w:rsidR="004774C5" w:rsidRPr="002B71FA" w:rsidRDefault="004774C5" w:rsidP="002B71FA">
      <w:pPr>
        <w:tabs>
          <w:tab w:val="left" w:pos="426"/>
        </w:tabs>
        <w:spacing w:line="276" w:lineRule="auto"/>
        <w:ind w:left="284" w:firstLine="0"/>
        <w:rPr>
          <w:rStyle w:val="Hipercze"/>
          <w:rFonts w:ascii="Calibri" w:hAnsi="Calibri" w:cs="Calibri"/>
          <w:sz w:val="22"/>
        </w:rPr>
      </w:pPr>
      <w:r w:rsidRPr="002B71FA">
        <w:rPr>
          <w:rFonts w:ascii="Calibri" w:hAnsi="Calibri" w:cs="Calibri"/>
          <w:sz w:val="22"/>
        </w:rPr>
        <w:t xml:space="preserve">Wypełnioną, zgodnie z poniższym wzorem, informację dotyczącą </w:t>
      </w:r>
      <w:r w:rsidR="006C1B05" w:rsidRPr="002B71FA">
        <w:rPr>
          <w:rFonts w:ascii="Calibri" w:hAnsi="Calibri" w:cs="Calibri"/>
          <w:sz w:val="22"/>
        </w:rPr>
        <w:t xml:space="preserve">ustalenia </w:t>
      </w:r>
      <w:r w:rsidRPr="002B71FA">
        <w:rPr>
          <w:rFonts w:ascii="Calibri" w:hAnsi="Calibri" w:cs="Calibri"/>
          <w:sz w:val="22"/>
        </w:rPr>
        <w:t xml:space="preserve">wartości zamówienia </w:t>
      </w:r>
      <w:r w:rsidRPr="002B71FA">
        <w:rPr>
          <w:rFonts w:ascii="Calibri" w:hAnsi="Calibri" w:cs="Calibri"/>
          <w:b/>
          <w:sz w:val="22"/>
        </w:rPr>
        <w:t xml:space="preserve">należy przesłać w terminie do dnia </w:t>
      </w:r>
      <w:r w:rsidR="007F2B9B" w:rsidRPr="002B71FA">
        <w:rPr>
          <w:rFonts w:ascii="Calibri" w:hAnsi="Calibri" w:cs="Calibri"/>
          <w:b/>
          <w:sz w:val="22"/>
        </w:rPr>
        <w:t>12</w:t>
      </w:r>
      <w:r w:rsidRPr="002B71FA">
        <w:rPr>
          <w:rFonts w:ascii="Calibri" w:hAnsi="Calibri" w:cs="Calibri"/>
          <w:b/>
          <w:sz w:val="22"/>
        </w:rPr>
        <w:t>.07.2021 r. do godziny 15:00</w:t>
      </w:r>
      <w:r w:rsidRPr="002B71FA">
        <w:rPr>
          <w:rFonts w:ascii="Calibri" w:hAnsi="Calibri" w:cs="Calibri"/>
          <w:sz w:val="22"/>
        </w:rPr>
        <w:t xml:space="preserve"> na adres</w:t>
      </w:r>
      <w:r w:rsidR="006C1B05" w:rsidRPr="002B71FA">
        <w:rPr>
          <w:rFonts w:ascii="Calibri" w:hAnsi="Calibri" w:cs="Calibri"/>
          <w:sz w:val="22"/>
        </w:rPr>
        <w:t xml:space="preserve"> e-mail</w:t>
      </w:r>
      <w:r w:rsidRPr="002B71FA">
        <w:rPr>
          <w:rFonts w:ascii="Calibri" w:hAnsi="Calibri" w:cs="Calibri"/>
          <w:sz w:val="22"/>
        </w:rPr>
        <w:t xml:space="preserve">: </w:t>
      </w:r>
      <w:hyperlink r:id="rId8" w:history="1">
        <w:r w:rsidR="005F3BC0" w:rsidRPr="002B71FA">
          <w:rPr>
            <w:rStyle w:val="Hipercze"/>
            <w:rFonts w:ascii="Calibri" w:hAnsi="Calibri" w:cs="Calibri"/>
            <w:sz w:val="22"/>
          </w:rPr>
          <w:t>grzegorz.wrobel@uke.gov.pl</w:t>
        </w:r>
      </w:hyperlink>
    </w:p>
    <w:p w14:paraId="2D0E2A05" w14:textId="2E771E89" w:rsidR="00836EA5" w:rsidRDefault="00836EA5" w:rsidP="004774C5">
      <w:pPr>
        <w:pStyle w:val="Akapitzlist"/>
        <w:tabs>
          <w:tab w:val="left" w:pos="426"/>
        </w:tabs>
        <w:spacing w:line="276" w:lineRule="auto"/>
        <w:ind w:left="426" w:firstLine="0"/>
        <w:rPr>
          <w:rStyle w:val="Hipercze"/>
          <w:rFonts w:ascii="Calibri" w:hAnsi="Calibri" w:cs="Calibri"/>
          <w:sz w:val="22"/>
          <w:szCs w:val="22"/>
        </w:rPr>
      </w:pPr>
    </w:p>
    <w:tbl>
      <w:tblPr>
        <w:tblW w:w="9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623"/>
        <w:gridCol w:w="2434"/>
        <w:gridCol w:w="2242"/>
        <w:gridCol w:w="2011"/>
      </w:tblGrid>
      <w:tr w:rsidR="00836EA5" w:rsidRPr="00836EA5" w14:paraId="2B1813EE" w14:textId="77777777" w:rsidTr="00F3420F">
        <w:trPr>
          <w:trHeight w:val="595"/>
        </w:trPr>
        <w:tc>
          <w:tcPr>
            <w:tcW w:w="888" w:type="dxa"/>
            <w:shd w:val="clear" w:color="auto" w:fill="auto"/>
          </w:tcPr>
          <w:p w14:paraId="4901EC4D" w14:textId="77777777" w:rsidR="00836EA5" w:rsidRPr="00836EA5" w:rsidRDefault="00836EA5" w:rsidP="00F3420F">
            <w:pPr>
              <w:pStyle w:val="Default"/>
              <w:tabs>
                <w:tab w:val="left" w:pos="320"/>
                <w:tab w:val="right" w:pos="462"/>
              </w:tabs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9D31F49" w14:textId="77777777" w:rsidR="00836EA5" w:rsidRPr="00836EA5" w:rsidRDefault="00836EA5" w:rsidP="00836EA5">
            <w:pPr>
              <w:pStyle w:val="Default"/>
              <w:spacing w:line="276" w:lineRule="auto"/>
              <w:ind w:left="-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2434" w:type="dxa"/>
            <w:shd w:val="clear" w:color="auto" w:fill="auto"/>
          </w:tcPr>
          <w:p w14:paraId="63642123" w14:textId="77777777" w:rsidR="00836EA5" w:rsidRPr="00836EA5" w:rsidRDefault="00836EA5" w:rsidP="00836EA5">
            <w:pPr>
              <w:pStyle w:val="Default"/>
              <w:tabs>
                <w:tab w:val="left" w:pos="61"/>
              </w:tabs>
              <w:spacing w:line="276" w:lineRule="auto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</w:tc>
        <w:tc>
          <w:tcPr>
            <w:tcW w:w="2242" w:type="dxa"/>
            <w:shd w:val="clear" w:color="auto" w:fill="auto"/>
          </w:tcPr>
          <w:p w14:paraId="135831F4" w14:textId="77777777" w:rsidR="00836EA5" w:rsidRPr="00836EA5" w:rsidRDefault="00836EA5" w:rsidP="00836EA5">
            <w:pPr>
              <w:pStyle w:val="Default"/>
              <w:tabs>
                <w:tab w:val="left" w:pos="32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b/>
                <w:sz w:val="20"/>
                <w:szCs w:val="20"/>
              </w:rPr>
              <w:t>Cena netto w PLN za 1 uczestnika</w:t>
            </w:r>
          </w:p>
        </w:tc>
        <w:tc>
          <w:tcPr>
            <w:tcW w:w="2011" w:type="dxa"/>
            <w:shd w:val="clear" w:color="auto" w:fill="auto"/>
          </w:tcPr>
          <w:p w14:paraId="3981293E" w14:textId="77777777" w:rsidR="00836EA5" w:rsidRPr="00836EA5" w:rsidRDefault="00836EA5" w:rsidP="00836EA5">
            <w:pPr>
              <w:pStyle w:val="Default"/>
              <w:tabs>
                <w:tab w:val="left" w:pos="0"/>
              </w:tabs>
              <w:spacing w:line="276" w:lineRule="auto"/>
              <w:ind w:left="64" w:hanging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b/>
                <w:sz w:val="20"/>
                <w:szCs w:val="20"/>
              </w:rPr>
              <w:t>Cena netto w PLN za 11 uczestników</w:t>
            </w:r>
          </w:p>
        </w:tc>
      </w:tr>
      <w:tr w:rsidR="00836EA5" w:rsidRPr="00836EA5" w14:paraId="1ACCC200" w14:textId="77777777" w:rsidTr="00F3420F">
        <w:trPr>
          <w:trHeight w:val="427"/>
        </w:trPr>
        <w:tc>
          <w:tcPr>
            <w:tcW w:w="888" w:type="dxa"/>
            <w:shd w:val="clear" w:color="auto" w:fill="auto"/>
          </w:tcPr>
          <w:p w14:paraId="55C15439" w14:textId="77777777" w:rsidR="00836EA5" w:rsidRPr="00836EA5" w:rsidRDefault="00836EA5" w:rsidP="00836EA5">
            <w:pPr>
              <w:pStyle w:val="Default"/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14:paraId="74C8E279" w14:textId="77777777" w:rsidR="00836EA5" w:rsidRPr="00836EA5" w:rsidRDefault="00836EA5" w:rsidP="00836EA5">
            <w:pPr>
              <w:pStyle w:val="Default"/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59A53F01" w14:textId="718A671B" w:rsidR="00836EA5" w:rsidRPr="00836EA5" w:rsidRDefault="00836EA5" w:rsidP="00836EA5">
            <w:pPr>
              <w:pStyle w:val="Default"/>
              <w:tabs>
                <w:tab w:val="left" w:pos="61"/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36EA5">
              <w:rPr>
                <w:rFonts w:asciiTheme="minorHAnsi" w:hAnsiTheme="minorHAnsi" w:cstheme="minorHAnsi"/>
                <w:sz w:val="20"/>
                <w:szCs w:val="20"/>
              </w:rPr>
              <w:t xml:space="preserve">Dwudniowe szkolenie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dotyczące </w:t>
            </w:r>
            <w:r w:rsidRPr="00836EA5">
              <w:rPr>
                <w:rFonts w:asciiTheme="minorHAnsi" w:hAnsiTheme="minorHAnsi" w:cstheme="minorHAnsi"/>
                <w:sz w:val="20"/>
                <w:szCs w:val="20"/>
              </w:rPr>
              <w:t>budowy i paszportyzacji sieci FTTH</w:t>
            </w:r>
          </w:p>
        </w:tc>
        <w:tc>
          <w:tcPr>
            <w:tcW w:w="2242" w:type="dxa"/>
            <w:shd w:val="clear" w:color="auto" w:fill="auto"/>
          </w:tcPr>
          <w:p w14:paraId="336EFDBA" w14:textId="77777777" w:rsidR="00836EA5" w:rsidRPr="00836EA5" w:rsidRDefault="00836EA5" w:rsidP="00836EA5">
            <w:pPr>
              <w:pStyle w:val="Default"/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4408A5C8" w14:textId="77777777" w:rsidR="00836EA5" w:rsidRPr="00836EA5" w:rsidRDefault="00836EA5" w:rsidP="00836EA5">
            <w:pPr>
              <w:pStyle w:val="Default"/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ABA261" w14:textId="2B9395DE" w:rsidR="004774C5" w:rsidRPr="00836EA5" w:rsidRDefault="004774C5" w:rsidP="004774C5">
      <w:pPr>
        <w:pStyle w:val="Default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6234"/>
        <w:gridCol w:w="7187"/>
      </w:tblGrid>
      <w:tr w:rsidR="001C1718" w:rsidRPr="005752B9" w14:paraId="7579E89D" w14:textId="77777777" w:rsidTr="00836EA5">
        <w:trPr>
          <w:trHeight w:val="3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6CB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b/>
                <w:bCs/>
                <w:sz w:val="22"/>
                <w:lang w:eastAsia="pl-PL"/>
              </w:rPr>
              <w:t>Dane kontaktowe osoby sporządzającej informację: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C3C" w14:textId="77777777" w:rsidR="001C1718" w:rsidRPr="005752B9" w:rsidRDefault="001C1718" w:rsidP="00F546A1">
            <w:pPr>
              <w:spacing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1C1718" w14:paraId="365BE064" w14:textId="77777777" w:rsidTr="00F546A1">
        <w:trPr>
          <w:gridAfter w:val="2"/>
          <w:wAfter w:w="13421" w:type="dxa"/>
          <w:trHeight w:val="3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C1AC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</w:tr>
      <w:tr w:rsidR="001C1718" w:rsidRPr="005752B9" w14:paraId="37490EDF" w14:textId="77777777" w:rsidTr="00836EA5">
        <w:trPr>
          <w:trHeight w:val="300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E4C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Imię i nazwisko: _____________________________________________</w:t>
            </w:r>
          </w:p>
        </w:tc>
      </w:tr>
      <w:tr w:rsidR="001C1718" w:rsidRPr="005752B9" w14:paraId="19F5E8F4" w14:textId="77777777" w:rsidTr="00836EA5">
        <w:trPr>
          <w:trHeight w:val="6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532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Nazwa Wykonawcy: _________________________________________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DD06" w14:textId="77777777" w:rsidR="001C1718" w:rsidRPr="005752B9" w:rsidRDefault="001C1718" w:rsidP="00F546A1">
            <w:pPr>
              <w:spacing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5752B9" w14:paraId="369039EA" w14:textId="77777777" w:rsidTr="00836EA5">
        <w:trPr>
          <w:trHeight w:val="6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DD8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Adres:  ____________________________________________________   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998" w14:textId="77777777" w:rsidR="001C1718" w:rsidRPr="005752B9" w:rsidRDefault="001C1718" w:rsidP="001C1718">
            <w:pPr>
              <w:spacing w:line="240" w:lineRule="auto"/>
              <w:ind w:firstLine="0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5752B9" w14:paraId="0115B7A1" w14:textId="77777777" w:rsidTr="00836EA5">
        <w:trPr>
          <w:trHeight w:val="3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CD9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   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EAD" w14:textId="77777777" w:rsidR="001C1718" w:rsidRPr="005752B9" w:rsidRDefault="001C1718" w:rsidP="00F546A1">
            <w:pPr>
              <w:spacing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5752B9" w14:paraId="5BD256F8" w14:textId="77777777" w:rsidTr="00836EA5">
        <w:trPr>
          <w:trHeight w:val="315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ACE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Telefon: ____________, </w:t>
            </w:r>
            <w:r w:rsidRPr="001C1718">
              <w:rPr>
                <w:rFonts w:asciiTheme="minorHAnsi" w:hAnsiTheme="minorHAnsi"/>
                <w:b/>
                <w:bCs/>
                <w:sz w:val="22"/>
                <w:lang w:eastAsia="pl-PL"/>
              </w:rPr>
              <w:t>Adres e-mail: </w:t>
            </w:r>
            <w:r w:rsidRPr="001C1718">
              <w:rPr>
                <w:rFonts w:asciiTheme="minorHAnsi" w:hAnsiTheme="minorHAnsi"/>
                <w:sz w:val="22"/>
                <w:lang w:eastAsia="pl-PL"/>
              </w:rPr>
              <w:t>_________________________, </w:t>
            </w:r>
          </w:p>
        </w:tc>
      </w:tr>
      <w:tr w:rsidR="001C1718" w:rsidRPr="005752B9" w14:paraId="11E65CED" w14:textId="77777777" w:rsidTr="00836EA5">
        <w:trPr>
          <w:trHeight w:val="3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B628" w14:textId="77777777" w:rsidR="00593085" w:rsidRDefault="00593085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</w:p>
          <w:p w14:paraId="2F5F4DFF" w14:textId="1F7D99F9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Faks:_________________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AAC" w14:textId="77777777" w:rsidR="001C1718" w:rsidRPr="005752B9" w:rsidRDefault="001C1718" w:rsidP="00F546A1">
            <w:pPr>
              <w:spacing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5752B9" w14:paraId="11466AFD" w14:textId="77777777" w:rsidTr="00836EA5">
        <w:trPr>
          <w:trHeight w:val="3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B67" w14:textId="77777777" w:rsid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</w:p>
          <w:p w14:paraId="1005C0BA" w14:textId="77777777" w:rsidR="009C0343" w:rsidRDefault="009C0343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</w:p>
          <w:p w14:paraId="00A2B5AD" w14:textId="77777777" w:rsidR="009C0343" w:rsidRDefault="009C0343" w:rsidP="00593085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eastAsia="pl-PL"/>
              </w:rPr>
            </w:pPr>
          </w:p>
          <w:p w14:paraId="4D87AE10" w14:textId="3BC49C08" w:rsidR="00085B00" w:rsidRPr="001C1718" w:rsidRDefault="00085B00" w:rsidP="00593085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eastAsia="pl-PL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DF7" w14:textId="77777777" w:rsidR="001C1718" w:rsidRPr="005752B9" w:rsidRDefault="001C1718" w:rsidP="00F546A1">
            <w:pPr>
              <w:spacing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5752B9" w14:paraId="22B6C65F" w14:textId="77777777" w:rsidTr="00836EA5">
        <w:trPr>
          <w:trHeight w:val="60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1DC" w14:textId="77777777" w:rsidR="001C1718" w:rsidRP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>........................................................................................................</w:t>
            </w:r>
          </w:p>
        </w:tc>
      </w:tr>
      <w:tr w:rsidR="001C1718" w:rsidRPr="005752B9" w14:paraId="729D86B2" w14:textId="77777777" w:rsidTr="00836EA5">
        <w:trPr>
          <w:trHeight w:val="300"/>
        </w:trPr>
        <w:tc>
          <w:tcPr>
            <w:tcW w:w="8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D7F" w14:textId="0110BABE" w:rsidR="001C1718" w:rsidRDefault="001C1718" w:rsidP="001C1718">
            <w:pPr>
              <w:spacing w:line="240" w:lineRule="auto"/>
              <w:ind w:firstLine="2"/>
              <w:rPr>
                <w:rFonts w:asciiTheme="minorHAnsi" w:hAnsiTheme="minorHAnsi"/>
                <w:b/>
                <w:bCs/>
                <w:i/>
                <w:iCs/>
                <w:sz w:val="22"/>
                <w:lang w:eastAsia="pl-PL"/>
              </w:rPr>
            </w:pPr>
            <w:r w:rsidRPr="001C1718">
              <w:rPr>
                <w:rFonts w:asciiTheme="minorHAnsi" w:hAnsiTheme="minorHAnsi"/>
                <w:sz w:val="22"/>
                <w:lang w:eastAsia="pl-PL"/>
              </w:rPr>
              <w:t xml:space="preserve">                                 </w:t>
            </w:r>
            <w:r w:rsidRPr="001C1718">
              <w:rPr>
                <w:rFonts w:asciiTheme="minorHAnsi" w:hAnsiTheme="minorHAnsi"/>
                <w:b/>
                <w:bCs/>
                <w:i/>
                <w:iCs/>
                <w:sz w:val="22"/>
                <w:lang w:eastAsia="pl-PL"/>
              </w:rPr>
              <w:t>(data, miejscowość, podpis(y)</w:t>
            </w:r>
            <w:r w:rsidR="009B4C95" w:rsidRPr="002F56E5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 xml:space="preserve"> *</w:t>
            </w:r>
          </w:p>
          <w:p w14:paraId="7EF1F476" w14:textId="77777777" w:rsidR="002F56E5" w:rsidRDefault="002F56E5" w:rsidP="001C1718">
            <w:pPr>
              <w:spacing w:line="240" w:lineRule="auto"/>
              <w:ind w:firstLine="2"/>
              <w:rPr>
                <w:rFonts w:asciiTheme="minorHAnsi" w:hAnsiTheme="minorHAnsi"/>
                <w:b/>
                <w:bCs/>
                <w:i/>
                <w:iCs/>
                <w:sz w:val="22"/>
                <w:lang w:eastAsia="pl-PL"/>
              </w:rPr>
            </w:pPr>
          </w:p>
          <w:p w14:paraId="58E4EEFF" w14:textId="36E2E3CF" w:rsidR="002F56E5" w:rsidRPr="00836EA5" w:rsidRDefault="002F56E5" w:rsidP="00836EA5">
            <w:pPr>
              <w:tabs>
                <w:tab w:val="left" w:pos="851"/>
              </w:tabs>
              <w:spacing w:after="120" w:line="276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2F56E5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 xml:space="preserve">*Podpis(y) </w:t>
            </w:r>
            <w:r w:rsidRPr="002F56E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własnoręczny(e) osoby(osób) uprawnionej(</w:t>
            </w:r>
            <w:proofErr w:type="spellStart"/>
            <w:r w:rsidRPr="002F56E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ych</w:t>
            </w:r>
            <w:proofErr w:type="spellEnd"/>
            <w:r w:rsidRPr="002F56E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) do reprezentowania Wykonawcy lub podpis(y) kwalifikowanym(i) podpisem(</w:t>
            </w:r>
            <w:proofErr w:type="spellStart"/>
            <w:r w:rsidRPr="002F56E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ami</w:t>
            </w:r>
            <w:proofErr w:type="spellEnd"/>
            <w:r w:rsidRPr="002F56E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) elektronicznym(i)  osoby(osób) uprawnionej(</w:t>
            </w:r>
            <w:proofErr w:type="spellStart"/>
            <w:r w:rsidRPr="002F56E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yc</w:t>
            </w:r>
            <w:r w:rsidR="0059308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h</w:t>
            </w:r>
            <w:proofErr w:type="spellEnd"/>
            <w:r w:rsidR="00593085">
              <w:rPr>
                <w:rFonts w:ascii="Calibri Light" w:eastAsia="Times New Roman" w:hAnsi="Calibri Light"/>
                <w:color w:val="000000"/>
                <w:sz w:val="16"/>
                <w:szCs w:val="16"/>
              </w:rPr>
              <w:t>) do reprezentowania Wykonawcy.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739" w14:textId="77777777" w:rsidR="001C1718" w:rsidRPr="005752B9" w:rsidRDefault="001C1718" w:rsidP="001C1718">
            <w:pPr>
              <w:spacing w:line="240" w:lineRule="auto"/>
              <w:ind w:firstLine="89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C1718" w:rsidRPr="005752B9" w14:paraId="1F3D4E16" w14:textId="77777777" w:rsidTr="00836EA5">
        <w:trPr>
          <w:trHeight w:val="300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5792" w14:textId="70192565" w:rsidR="001C1718" w:rsidRPr="001C1718" w:rsidRDefault="001C1718" w:rsidP="00836EA5">
            <w:pPr>
              <w:spacing w:line="240" w:lineRule="auto"/>
              <w:ind w:firstLine="0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</w:p>
        </w:tc>
      </w:tr>
    </w:tbl>
    <w:p w14:paraId="50A812E8" w14:textId="77777777" w:rsidR="001C1718" w:rsidRDefault="001C1718">
      <w:pPr>
        <w:spacing w:line="240" w:lineRule="auto"/>
        <w:ind w:firstLine="0"/>
        <w:jc w:val="left"/>
        <w:rPr>
          <w:rFonts w:asciiTheme="minorHAnsi" w:hAnsiTheme="minorHAnsi" w:cs="Arial"/>
          <w:b/>
          <w:sz w:val="22"/>
        </w:rPr>
      </w:pPr>
    </w:p>
    <w:sectPr w:rsidR="001C1718" w:rsidSect="006977F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CB713" w16cid:durableId="24291917"/>
  <w16cid:commentId w16cid:paraId="2340C751" w16cid:durableId="2427E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0FF3" w14:textId="77777777" w:rsidR="00385DF9" w:rsidRDefault="00385DF9" w:rsidP="00577BFC">
      <w:pPr>
        <w:spacing w:line="240" w:lineRule="auto"/>
      </w:pPr>
      <w:r>
        <w:separator/>
      </w:r>
    </w:p>
  </w:endnote>
  <w:endnote w:type="continuationSeparator" w:id="0">
    <w:p w14:paraId="005963D5" w14:textId="77777777" w:rsidR="00385DF9" w:rsidRDefault="00385DF9" w:rsidP="0057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AC5E" w14:textId="08979E2A" w:rsidR="00AD2CE0" w:rsidRPr="008C2678" w:rsidRDefault="00621E2E">
    <w:pPr>
      <w:pStyle w:val="Stopka"/>
      <w:jc w:val="right"/>
      <w:rPr>
        <w:rFonts w:ascii="Calibri" w:hAnsi="Calibri" w:cs="Calibri"/>
      </w:rPr>
    </w:pPr>
    <w:r w:rsidRPr="008C2678">
      <w:rPr>
        <w:rFonts w:ascii="Calibri" w:hAnsi="Calibri" w:cs="Calibri"/>
      </w:rPr>
      <w:fldChar w:fldCharType="begin"/>
    </w:r>
    <w:r w:rsidR="003B4F35" w:rsidRPr="008C2678">
      <w:rPr>
        <w:rFonts w:ascii="Calibri" w:hAnsi="Calibri" w:cs="Calibri"/>
      </w:rPr>
      <w:instrText xml:space="preserve"> PAGE   \* MERGEFORMAT </w:instrText>
    </w:r>
    <w:r w:rsidRPr="008C2678">
      <w:rPr>
        <w:rFonts w:ascii="Calibri" w:hAnsi="Calibri" w:cs="Calibri"/>
      </w:rPr>
      <w:fldChar w:fldCharType="separate"/>
    </w:r>
    <w:r w:rsidR="00DB654C">
      <w:rPr>
        <w:rFonts w:ascii="Calibri" w:hAnsi="Calibri" w:cs="Calibri"/>
        <w:noProof/>
      </w:rPr>
      <w:t>3</w:t>
    </w:r>
    <w:r w:rsidRPr="008C2678">
      <w:rPr>
        <w:rFonts w:ascii="Calibri" w:hAnsi="Calibri" w:cs="Calibri"/>
        <w:noProof/>
      </w:rPr>
      <w:fldChar w:fldCharType="end"/>
    </w:r>
  </w:p>
  <w:p w14:paraId="3AE39666" w14:textId="77777777" w:rsidR="00AD2CE0" w:rsidRDefault="00AD2CE0" w:rsidP="003B4804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1D81" w14:textId="0E463E6D" w:rsidR="00AD2CE0" w:rsidRDefault="00621E2E">
    <w:pPr>
      <w:pStyle w:val="Stopka"/>
      <w:jc w:val="right"/>
    </w:pPr>
    <w:r>
      <w:fldChar w:fldCharType="begin"/>
    </w:r>
    <w:r w:rsidR="003B4F35">
      <w:instrText xml:space="preserve"> PAGE   \* MERGEFORMAT </w:instrText>
    </w:r>
    <w:r>
      <w:fldChar w:fldCharType="separate"/>
    </w:r>
    <w:r w:rsidR="00DB654C">
      <w:rPr>
        <w:noProof/>
      </w:rPr>
      <w:t>1</w:t>
    </w:r>
    <w:r>
      <w:rPr>
        <w:noProof/>
      </w:rPr>
      <w:fldChar w:fldCharType="end"/>
    </w:r>
  </w:p>
  <w:p w14:paraId="3F82BC33" w14:textId="77777777" w:rsidR="00AD2CE0" w:rsidRDefault="00AD2CE0" w:rsidP="00694EDE">
    <w:pPr>
      <w:pStyle w:val="Stopka"/>
      <w:tabs>
        <w:tab w:val="clear" w:pos="4536"/>
        <w:tab w:val="clear" w:pos="9072"/>
        <w:tab w:val="left" w:pos="8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9E9A" w14:textId="77777777" w:rsidR="00385DF9" w:rsidRDefault="00385DF9" w:rsidP="00577BFC">
      <w:pPr>
        <w:spacing w:line="240" w:lineRule="auto"/>
      </w:pPr>
      <w:r>
        <w:separator/>
      </w:r>
    </w:p>
  </w:footnote>
  <w:footnote w:type="continuationSeparator" w:id="0">
    <w:p w14:paraId="511FBEA8" w14:textId="77777777" w:rsidR="00385DF9" w:rsidRDefault="00385DF9" w:rsidP="00577B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420"/>
      </w:pPr>
      <w:rPr>
        <w:rFonts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Cs/>
        <w:color w:val="000000"/>
        <w:sz w:val="22"/>
        <w:szCs w:val="22"/>
        <w:lang w:eastAsia="en-US"/>
      </w:rPr>
    </w:lvl>
  </w:abstractNum>
  <w:abstractNum w:abstractNumId="5" w15:restartNumberingAfterBreak="0">
    <w:nsid w:val="03D07634"/>
    <w:multiLevelType w:val="hybridMultilevel"/>
    <w:tmpl w:val="DB0CE7E0"/>
    <w:lvl w:ilvl="0" w:tplc="16D0A2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03212"/>
    <w:multiLevelType w:val="hybridMultilevel"/>
    <w:tmpl w:val="1EB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8D4"/>
    <w:multiLevelType w:val="hybridMultilevel"/>
    <w:tmpl w:val="775EC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116E"/>
    <w:multiLevelType w:val="hybridMultilevel"/>
    <w:tmpl w:val="A642E596"/>
    <w:lvl w:ilvl="0" w:tplc="0415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 w15:restartNumberingAfterBreak="0">
    <w:nsid w:val="33B32652"/>
    <w:multiLevelType w:val="hybridMultilevel"/>
    <w:tmpl w:val="8F7023C4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6507"/>
    <w:multiLevelType w:val="hybridMultilevel"/>
    <w:tmpl w:val="F32EC7F8"/>
    <w:lvl w:ilvl="0" w:tplc="6E7C0A8A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  <w:color w:val="1199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0614"/>
    <w:multiLevelType w:val="hybridMultilevel"/>
    <w:tmpl w:val="C0588E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84580D"/>
    <w:multiLevelType w:val="multilevel"/>
    <w:tmpl w:val="5442D3F2"/>
    <w:lvl w:ilvl="0">
      <w:start w:val="1"/>
      <w:numFmt w:val="bullet"/>
      <w:pStyle w:val="Tekstpodstawowy3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D2F2F"/>
    <w:multiLevelType w:val="hybridMultilevel"/>
    <w:tmpl w:val="AB20555C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B"/>
    <w:rsid w:val="00000A57"/>
    <w:rsid w:val="00012D41"/>
    <w:rsid w:val="0001539A"/>
    <w:rsid w:val="000178A9"/>
    <w:rsid w:val="000220E6"/>
    <w:rsid w:val="00027EE2"/>
    <w:rsid w:val="00031242"/>
    <w:rsid w:val="000325D7"/>
    <w:rsid w:val="00035241"/>
    <w:rsid w:val="00035B54"/>
    <w:rsid w:val="00035FA9"/>
    <w:rsid w:val="000401C3"/>
    <w:rsid w:val="000425F5"/>
    <w:rsid w:val="000460FF"/>
    <w:rsid w:val="00053878"/>
    <w:rsid w:val="00054AEC"/>
    <w:rsid w:val="0006104A"/>
    <w:rsid w:val="000626E9"/>
    <w:rsid w:val="00062761"/>
    <w:rsid w:val="00082D1F"/>
    <w:rsid w:val="00084081"/>
    <w:rsid w:val="000843C1"/>
    <w:rsid w:val="00084647"/>
    <w:rsid w:val="00085B00"/>
    <w:rsid w:val="00087627"/>
    <w:rsid w:val="00096A24"/>
    <w:rsid w:val="00097283"/>
    <w:rsid w:val="000A2BC5"/>
    <w:rsid w:val="000B2597"/>
    <w:rsid w:val="000B50C6"/>
    <w:rsid w:val="000C5B01"/>
    <w:rsid w:val="000E3748"/>
    <w:rsid w:val="000E4A22"/>
    <w:rsid w:val="000F01A1"/>
    <w:rsid w:val="000F0BBA"/>
    <w:rsid w:val="000F191A"/>
    <w:rsid w:val="000F5B38"/>
    <w:rsid w:val="000F6ADC"/>
    <w:rsid w:val="00104169"/>
    <w:rsid w:val="00104957"/>
    <w:rsid w:val="001076A3"/>
    <w:rsid w:val="00110098"/>
    <w:rsid w:val="00110C53"/>
    <w:rsid w:val="00111AA4"/>
    <w:rsid w:val="00113F4B"/>
    <w:rsid w:val="0011716D"/>
    <w:rsid w:val="00117A9F"/>
    <w:rsid w:val="001248CC"/>
    <w:rsid w:val="0012701E"/>
    <w:rsid w:val="0013321B"/>
    <w:rsid w:val="001352F0"/>
    <w:rsid w:val="00146EF7"/>
    <w:rsid w:val="00147624"/>
    <w:rsid w:val="001513AC"/>
    <w:rsid w:val="00152FDE"/>
    <w:rsid w:val="00162431"/>
    <w:rsid w:val="001664F5"/>
    <w:rsid w:val="00166754"/>
    <w:rsid w:val="001703E3"/>
    <w:rsid w:val="0017419D"/>
    <w:rsid w:val="001765D1"/>
    <w:rsid w:val="00183A04"/>
    <w:rsid w:val="00184978"/>
    <w:rsid w:val="001861B6"/>
    <w:rsid w:val="00187E09"/>
    <w:rsid w:val="00193807"/>
    <w:rsid w:val="001A1269"/>
    <w:rsid w:val="001A3A9E"/>
    <w:rsid w:val="001B77D2"/>
    <w:rsid w:val="001C1718"/>
    <w:rsid w:val="001C1AD4"/>
    <w:rsid w:val="001C2722"/>
    <w:rsid w:val="001D18DB"/>
    <w:rsid w:val="001E4AB0"/>
    <w:rsid w:val="001E6A72"/>
    <w:rsid w:val="001E7605"/>
    <w:rsid w:val="001F494C"/>
    <w:rsid w:val="001F4C3B"/>
    <w:rsid w:val="00206D96"/>
    <w:rsid w:val="00207A6E"/>
    <w:rsid w:val="00213157"/>
    <w:rsid w:val="00213301"/>
    <w:rsid w:val="002161AE"/>
    <w:rsid w:val="002169F3"/>
    <w:rsid w:val="00221DDA"/>
    <w:rsid w:val="00222D2A"/>
    <w:rsid w:val="002259A1"/>
    <w:rsid w:val="00232C78"/>
    <w:rsid w:val="002333D9"/>
    <w:rsid w:val="00234EE0"/>
    <w:rsid w:val="002405AB"/>
    <w:rsid w:val="00241505"/>
    <w:rsid w:val="00241C2B"/>
    <w:rsid w:val="002423E5"/>
    <w:rsid w:val="00246D54"/>
    <w:rsid w:val="00253E35"/>
    <w:rsid w:val="00263955"/>
    <w:rsid w:val="002667BD"/>
    <w:rsid w:val="00267B01"/>
    <w:rsid w:val="00273E84"/>
    <w:rsid w:val="002747A6"/>
    <w:rsid w:val="0028315A"/>
    <w:rsid w:val="00293AF5"/>
    <w:rsid w:val="002A0D44"/>
    <w:rsid w:val="002A4FCF"/>
    <w:rsid w:val="002A579B"/>
    <w:rsid w:val="002B13FD"/>
    <w:rsid w:val="002B36B9"/>
    <w:rsid w:val="002B455A"/>
    <w:rsid w:val="002B4A44"/>
    <w:rsid w:val="002B5981"/>
    <w:rsid w:val="002B71FA"/>
    <w:rsid w:val="002C0D38"/>
    <w:rsid w:val="002C6E58"/>
    <w:rsid w:val="002C72E7"/>
    <w:rsid w:val="002D13A4"/>
    <w:rsid w:val="002E20F8"/>
    <w:rsid w:val="002E26BC"/>
    <w:rsid w:val="002E3ACA"/>
    <w:rsid w:val="002E69CE"/>
    <w:rsid w:val="002E7932"/>
    <w:rsid w:val="002F1011"/>
    <w:rsid w:val="002F4283"/>
    <w:rsid w:val="002F56E5"/>
    <w:rsid w:val="0030311F"/>
    <w:rsid w:val="0030398F"/>
    <w:rsid w:val="003058BC"/>
    <w:rsid w:val="00314755"/>
    <w:rsid w:val="0031695A"/>
    <w:rsid w:val="00327FF8"/>
    <w:rsid w:val="00330EC0"/>
    <w:rsid w:val="00332023"/>
    <w:rsid w:val="0034029A"/>
    <w:rsid w:val="00342879"/>
    <w:rsid w:val="003441A1"/>
    <w:rsid w:val="00345247"/>
    <w:rsid w:val="00346E75"/>
    <w:rsid w:val="0035514E"/>
    <w:rsid w:val="0036363A"/>
    <w:rsid w:val="003673AE"/>
    <w:rsid w:val="00370038"/>
    <w:rsid w:val="00372B1E"/>
    <w:rsid w:val="003750F1"/>
    <w:rsid w:val="00380081"/>
    <w:rsid w:val="00381B8C"/>
    <w:rsid w:val="00382507"/>
    <w:rsid w:val="003851FF"/>
    <w:rsid w:val="00385DF9"/>
    <w:rsid w:val="003952E9"/>
    <w:rsid w:val="003A060D"/>
    <w:rsid w:val="003A2530"/>
    <w:rsid w:val="003A30F1"/>
    <w:rsid w:val="003A7168"/>
    <w:rsid w:val="003B20E2"/>
    <w:rsid w:val="003B2B6E"/>
    <w:rsid w:val="003B2DF2"/>
    <w:rsid w:val="003B3583"/>
    <w:rsid w:val="003B3F15"/>
    <w:rsid w:val="003B43E5"/>
    <w:rsid w:val="003B4804"/>
    <w:rsid w:val="003B4BA9"/>
    <w:rsid w:val="003B4F35"/>
    <w:rsid w:val="003B7A86"/>
    <w:rsid w:val="003C57D0"/>
    <w:rsid w:val="003D1807"/>
    <w:rsid w:val="003D40B6"/>
    <w:rsid w:val="003E4796"/>
    <w:rsid w:val="003E6E5E"/>
    <w:rsid w:val="003F1CA5"/>
    <w:rsid w:val="003F35D8"/>
    <w:rsid w:val="003F3B34"/>
    <w:rsid w:val="003F5126"/>
    <w:rsid w:val="00412069"/>
    <w:rsid w:val="004127B4"/>
    <w:rsid w:val="0041562D"/>
    <w:rsid w:val="004206F0"/>
    <w:rsid w:val="00422B6D"/>
    <w:rsid w:val="00423729"/>
    <w:rsid w:val="00430342"/>
    <w:rsid w:val="00436012"/>
    <w:rsid w:val="00447104"/>
    <w:rsid w:val="00452B9E"/>
    <w:rsid w:val="00454E64"/>
    <w:rsid w:val="00456518"/>
    <w:rsid w:val="00457C1A"/>
    <w:rsid w:val="00464293"/>
    <w:rsid w:val="00466C42"/>
    <w:rsid w:val="00466F1B"/>
    <w:rsid w:val="00473D2E"/>
    <w:rsid w:val="004742AE"/>
    <w:rsid w:val="004774C5"/>
    <w:rsid w:val="004842F8"/>
    <w:rsid w:val="00484C11"/>
    <w:rsid w:val="00486243"/>
    <w:rsid w:val="004A147F"/>
    <w:rsid w:val="004A24ED"/>
    <w:rsid w:val="004A5743"/>
    <w:rsid w:val="004C14B9"/>
    <w:rsid w:val="004C1AC1"/>
    <w:rsid w:val="004D24DD"/>
    <w:rsid w:val="004E1510"/>
    <w:rsid w:val="004E4FC8"/>
    <w:rsid w:val="004F1823"/>
    <w:rsid w:val="004F63BB"/>
    <w:rsid w:val="004F7729"/>
    <w:rsid w:val="00510BDD"/>
    <w:rsid w:val="00513374"/>
    <w:rsid w:val="00516710"/>
    <w:rsid w:val="00523F5F"/>
    <w:rsid w:val="00525649"/>
    <w:rsid w:val="005278DE"/>
    <w:rsid w:val="00535BFE"/>
    <w:rsid w:val="0054520F"/>
    <w:rsid w:val="00545BDC"/>
    <w:rsid w:val="0055454C"/>
    <w:rsid w:val="0055777F"/>
    <w:rsid w:val="005654B9"/>
    <w:rsid w:val="0056600F"/>
    <w:rsid w:val="00570ACC"/>
    <w:rsid w:val="005769C8"/>
    <w:rsid w:val="00577BFC"/>
    <w:rsid w:val="0058330A"/>
    <w:rsid w:val="005843EC"/>
    <w:rsid w:val="00584B85"/>
    <w:rsid w:val="0058780B"/>
    <w:rsid w:val="00591339"/>
    <w:rsid w:val="005916AB"/>
    <w:rsid w:val="00593085"/>
    <w:rsid w:val="005A213F"/>
    <w:rsid w:val="005B4086"/>
    <w:rsid w:val="005B4F43"/>
    <w:rsid w:val="005C1FC0"/>
    <w:rsid w:val="005C2390"/>
    <w:rsid w:val="005C2543"/>
    <w:rsid w:val="005C450C"/>
    <w:rsid w:val="005C656F"/>
    <w:rsid w:val="005D0BD0"/>
    <w:rsid w:val="005D391C"/>
    <w:rsid w:val="005D572B"/>
    <w:rsid w:val="005D6AE7"/>
    <w:rsid w:val="005E0135"/>
    <w:rsid w:val="005E638A"/>
    <w:rsid w:val="005F144B"/>
    <w:rsid w:val="005F2EA4"/>
    <w:rsid w:val="005F3BC0"/>
    <w:rsid w:val="00604FF8"/>
    <w:rsid w:val="00614D5C"/>
    <w:rsid w:val="0061665E"/>
    <w:rsid w:val="00620086"/>
    <w:rsid w:val="00621E2E"/>
    <w:rsid w:val="00623E3F"/>
    <w:rsid w:val="0062659B"/>
    <w:rsid w:val="00626C79"/>
    <w:rsid w:val="00627788"/>
    <w:rsid w:val="006301E1"/>
    <w:rsid w:val="006315BE"/>
    <w:rsid w:val="006320EB"/>
    <w:rsid w:val="00635234"/>
    <w:rsid w:val="00641A9C"/>
    <w:rsid w:val="0065245F"/>
    <w:rsid w:val="006558B6"/>
    <w:rsid w:val="00657922"/>
    <w:rsid w:val="006600DC"/>
    <w:rsid w:val="006728AB"/>
    <w:rsid w:val="00681E27"/>
    <w:rsid w:val="00682D0E"/>
    <w:rsid w:val="00685A7D"/>
    <w:rsid w:val="00694EDE"/>
    <w:rsid w:val="00695065"/>
    <w:rsid w:val="00696A80"/>
    <w:rsid w:val="006977F4"/>
    <w:rsid w:val="00697D4F"/>
    <w:rsid w:val="006A1441"/>
    <w:rsid w:val="006A3DB6"/>
    <w:rsid w:val="006A3EDC"/>
    <w:rsid w:val="006B1FD7"/>
    <w:rsid w:val="006B203B"/>
    <w:rsid w:val="006B4D2D"/>
    <w:rsid w:val="006B4F77"/>
    <w:rsid w:val="006B5D7F"/>
    <w:rsid w:val="006B66A2"/>
    <w:rsid w:val="006C1B05"/>
    <w:rsid w:val="006C37B4"/>
    <w:rsid w:val="006C435E"/>
    <w:rsid w:val="006D1BA6"/>
    <w:rsid w:val="006D456C"/>
    <w:rsid w:val="006D65AD"/>
    <w:rsid w:val="006E1FD4"/>
    <w:rsid w:val="006E3794"/>
    <w:rsid w:val="007015C4"/>
    <w:rsid w:val="00706D20"/>
    <w:rsid w:val="00707DFF"/>
    <w:rsid w:val="0071592D"/>
    <w:rsid w:val="00716EDF"/>
    <w:rsid w:val="00734FD5"/>
    <w:rsid w:val="00740F3B"/>
    <w:rsid w:val="00747CC9"/>
    <w:rsid w:val="00752BDE"/>
    <w:rsid w:val="007554AC"/>
    <w:rsid w:val="00756E7E"/>
    <w:rsid w:val="00762737"/>
    <w:rsid w:val="007635D7"/>
    <w:rsid w:val="00773CC9"/>
    <w:rsid w:val="00774165"/>
    <w:rsid w:val="00776E0F"/>
    <w:rsid w:val="00777B55"/>
    <w:rsid w:val="00780160"/>
    <w:rsid w:val="0078201D"/>
    <w:rsid w:val="00794571"/>
    <w:rsid w:val="00797BC4"/>
    <w:rsid w:val="007A35EE"/>
    <w:rsid w:val="007B2937"/>
    <w:rsid w:val="007C3B5C"/>
    <w:rsid w:val="007C7075"/>
    <w:rsid w:val="007D40FF"/>
    <w:rsid w:val="007D4E3D"/>
    <w:rsid w:val="007D4FF8"/>
    <w:rsid w:val="007D63A4"/>
    <w:rsid w:val="007E0677"/>
    <w:rsid w:val="007E0E68"/>
    <w:rsid w:val="007E54E5"/>
    <w:rsid w:val="007F2B9B"/>
    <w:rsid w:val="007F53E4"/>
    <w:rsid w:val="00813305"/>
    <w:rsid w:val="0081370B"/>
    <w:rsid w:val="00813A5C"/>
    <w:rsid w:val="008158ED"/>
    <w:rsid w:val="00815E39"/>
    <w:rsid w:val="008208D7"/>
    <w:rsid w:val="0083320C"/>
    <w:rsid w:val="008334B4"/>
    <w:rsid w:val="008359EC"/>
    <w:rsid w:val="00836EA5"/>
    <w:rsid w:val="00841433"/>
    <w:rsid w:val="00844152"/>
    <w:rsid w:val="00845E4A"/>
    <w:rsid w:val="00851726"/>
    <w:rsid w:val="00851C54"/>
    <w:rsid w:val="00856728"/>
    <w:rsid w:val="008635BC"/>
    <w:rsid w:val="00863AD4"/>
    <w:rsid w:val="0086403C"/>
    <w:rsid w:val="00864A10"/>
    <w:rsid w:val="00872B64"/>
    <w:rsid w:val="00875DC8"/>
    <w:rsid w:val="00876F9E"/>
    <w:rsid w:val="00882E53"/>
    <w:rsid w:val="00883650"/>
    <w:rsid w:val="008841B1"/>
    <w:rsid w:val="0088520B"/>
    <w:rsid w:val="008879CD"/>
    <w:rsid w:val="00887B41"/>
    <w:rsid w:val="00893B9A"/>
    <w:rsid w:val="008A0409"/>
    <w:rsid w:val="008A0A94"/>
    <w:rsid w:val="008A285F"/>
    <w:rsid w:val="008A310A"/>
    <w:rsid w:val="008A3A02"/>
    <w:rsid w:val="008B5B81"/>
    <w:rsid w:val="008C0046"/>
    <w:rsid w:val="008C2678"/>
    <w:rsid w:val="008C60BB"/>
    <w:rsid w:val="008C63E5"/>
    <w:rsid w:val="008D3123"/>
    <w:rsid w:val="008D313D"/>
    <w:rsid w:val="008D50D7"/>
    <w:rsid w:val="008F0A90"/>
    <w:rsid w:val="008F43E2"/>
    <w:rsid w:val="008F63D7"/>
    <w:rsid w:val="008F7743"/>
    <w:rsid w:val="009055DB"/>
    <w:rsid w:val="00907D85"/>
    <w:rsid w:val="00913D89"/>
    <w:rsid w:val="00913E85"/>
    <w:rsid w:val="00915E80"/>
    <w:rsid w:val="009172C2"/>
    <w:rsid w:val="00917B7E"/>
    <w:rsid w:val="009210C9"/>
    <w:rsid w:val="009219A6"/>
    <w:rsid w:val="0092240F"/>
    <w:rsid w:val="0092272A"/>
    <w:rsid w:val="009251E7"/>
    <w:rsid w:val="00927A40"/>
    <w:rsid w:val="009308A7"/>
    <w:rsid w:val="0093734E"/>
    <w:rsid w:val="00941E0C"/>
    <w:rsid w:val="00950994"/>
    <w:rsid w:val="009509CD"/>
    <w:rsid w:val="009518F2"/>
    <w:rsid w:val="00954C5F"/>
    <w:rsid w:val="009552F0"/>
    <w:rsid w:val="00963163"/>
    <w:rsid w:val="0096367C"/>
    <w:rsid w:val="009645E7"/>
    <w:rsid w:val="00964602"/>
    <w:rsid w:val="00967300"/>
    <w:rsid w:val="00967FD5"/>
    <w:rsid w:val="009709C3"/>
    <w:rsid w:val="00976892"/>
    <w:rsid w:val="00980C75"/>
    <w:rsid w:val="00982D07"/>
    <w:rsid w:val="009836A4"/>
    <w:rsid w:val="00985BF4"/>
    <w:rsid w:val="0099577A"/>
    <w:rsid w:val="009A2555"/>
    <w:rsid w:val="009A2DA2"/>
    <w:rsid w:val="009A4B49"/>
    <w:rsid w:val="009A4C06"/>
    <w:rsid w:val="009A5E29"/>
    <w:rsid w:val="009B3AB0"/>
    <w:rsid w:val="009B4C95"/>
    <w:rsid w:val="009B6C4A"/>
    <w:rsid w:val="009C0343"/>
    <w:rsid w:val="009C0618"/>
    <w:rsid w:val="009C2667"/>
    <w:rsid w:val="009C2700"/>
    <w:rsid w:val="009C60CE"/>
    <w:rsid w:val="009C735D"/>
    <w:rsid w:val="009D039A"/>
    <w:rsid w:val="009D24AA"/>
    <w:rsid w:val="009D29AA"/>
    <w:rsid w:val="009E2BAA"/>
    <w:rsid w:val="009E45A0"/>
    <w:rsid w:val="009E4AC5"/>
    <w:rsid w:val="009E4E23"/>
    <w:rsid w:val="009E512D"/>
    <w:rsid w:val="009F2247"/>
    <w:rsid w:val="009F3FE4"/>
    <w:rsid w:val="009F5108"/>
    <w:rsid w:val="00A00012"/>
    <w:rsid w:val="00A05A78"/>
    <w:rsid w:val="00A067B6"/>
    <w:rsid w:val="00A07C9F"/>
    <w:rsid w:val="00A20B22"/>
    <w:rsid w:val="00A3537B"/>
    <w:rsid w:val="00A54B06"/>
    <w:rsid w:val="00A5515A"/>
    <w:rsid w:val="00A557E7"/>
    <w:rsid w:val="00A55DEF"/>
    <w:rsid w:val="00A7399C"/>
    <w:rsid w:val="00A74880"/>
    <w:rsid w:val="00A7747A"/>
    <w:rsid w:val="00A77E5C"/>
    <w:rsid w:val="00A805F8"/>
    <w:rsid w:val="00A82D9F"/>
    <w:rsid w:val="00A85466"/>
    <w:rsid w:val="00A8601D"/>
    <w:rsid w:val="00A90681"/>
    <w:rsid w:val="00A90C32"/>
    <w:rsid w:val="00A9245B"/>
    <w:rsid w:val="00A92B13"/>
    <w:rsid w:val="00A95A50"/>
    <w:rsid w:val="00A95ED9"/>
    <w:rsid w:val="00A961A0"/>
    <w:rsid w:val="00AA10B6"/>
    <w:rsid w:val="00AB11EB"/>
    <w:rsid w:val="00AB2C72"/>
    <w:rsid w:val="00AB5F7B"/>
    <w:rsid w:val="00AC2A0F"/>
    <w:rsid w:val="00AC3107"/>
    <w:rsid w:val="00AC4399"/>
    <w:rsid w:val="00AD1228"/>
    <w:rsid w:val="00AD2CE0"/>
    <w:rsid w:val="00AD3CC4"/>
    <w:rsid w:val="00AE4D4F"/>
    <w:rsid w:val="00AE6017"/>
    <w:rsid w:val="00AF1A42"/>
    <w:rsid w:val="00AF36D2"/>
    <w:rsid w:val="00AF7D5B"/>
    <w:rsid w:val="00B03DDE"/>
    <w:rsid w:val="00B04BC7"/>
    <w:rsid w:val="00B05441"/>
    <w:rsid w:val="00B10D21"/>
    <w:rsid w:val="00B11CCE"/>
    <w:rsid w:val="00B1355E"/>
    <w:rsid w:val="00B13CEF"/>
    <w:rsid w:val="00B210DA"/>
    <w:rsid w:val="00B264DA"/>
    <w:rsid w:val="00B31BD5"/>
    <w:rsid w:val="00B33ADA"/>
    <w:rsid w:val="00B3486A"/>
    <w:rsid w:val="00B40996"/>
    <w:rsid w:val="00B45DFA"/>
    <w:rsid w:val="00B4790E"/>
    <w:rsid w:val="00B50096"/>
    <w:rsid w:val="00B55C30"/>
    <w:rsid w:val="00B64943"/>
    <w:rsid w:val="00B64E05"/>
    <w:rsid w:val="00B6686F"/>
    <w:rsid w:val="00B731D2"/>
    <w:rsid w:val="00B75115"/>
    <w:rsid w:val="00B75BA4"/>
    <w:rsid w:val="00B77339"/>
    <w:rsid w:val="00B800EE"/>
    <w:rsid w:val="00B81E0E"/>
    <w:rsid w:val="00B84F4B"/>
    <w:rsid w:val="00B90DEB"/>
    <w:rsid w:val="00B9272B"/>
    <w:rsid w:val="00B944F9"/>
    <w:rsid w:val="00B95931"/>
    <w:rsid w:val="00BA3053"/>
    <w:rsid w:val="00BA337C"/>
    <w:rsid w:val="00BA33CF"/>
    <w:rsid w:val="00BB0CD6"/>
    <w:rsid w:val="00BB16EB"/>
    <w:rsid w:val="00BB7AFA"/>
    <w:rsid w:val="00BC19F5"/>
    <w:rsid w:val="00BD1FB0"/>
    <w:rsid w:val="00BD33CF"/>
    <w:rsid w:val="00BD40BD"/>
    <w:rsid w:val="00BD6AED"/>
    <w:rsid w:val="00BE1F47"/>
    <w:rsid w:val="00BE28D2"/>
    <w:rsid w:val="00BE76A2"/>
    <w:rsid w:val="00BE7BD6"/>
    <w:rsid w:val="00BF11FD"/>
    <w:rsid w:val="00BF4C64"/>
    <w:rsid w:val="00BF59D7"/>
    <w:rsid w:val="00C041B9"/>
    <w:rsid w:val="00C06524"/>
    <w:rsid w:val="00C111C5"/>
    <w:rsid w:val="00C124AF"/>
    <w:rsid w:val="00C20EA6"/>
    <w:rsid w:val="00C25698"/>
    <w:rsid w:val="00C33BC5"/>
    <w:rsid w:val="00C34165"/>
    <w:rsid w:val="00C40842"/>
    <w:rsid w:val="00C4545B"/>
    <w:rsid w:val="00C51D82"/>
    <w:rsid w:val="00C53ED8"/>
    <w:rsid w:val="00C55783"/>
    <w:rsid w:val="00C61CB1"/>
    <w:rsid w:val="00C62E00"/>
    <w:rsid w:val="00C65DCE"/>
    <w:rsid w:val="00C74C20"/>
    <w:rsid w:val="00C75014"/>
    <w:rsid w:val="00C80E17"/>
    <w:rsid w:val="00C817B8"/>
    <w:rsid w:val="00C82F1A"/>
    <w:rsid w:val="00C91810"/>
    <w:rsid w:val="00C921D2"/>
    <w:rsid w:val="00C92AE4"/>
    <w:rsid w:val="00CA0B65"/>
    <w:rsid w:val="00CA1F8E"/>
    <w:rsid w:val="00CA6ED0"/>
    <w:rsid w:val="00CA6ED9"/>
    <w:rsid w:val="00CA7F00"/>
    <w:rsid w:val="00CB026A"/>
    <w:rsid w:val="00CB74D4"/>
    <w:rsid w:val="00CB7D61"/>
    <w:rsid w:val="00CC1D8E"/>
    <w:rsid w:val="00CC4FDA"/>
    <w:rsid w:val="00CC69F9"/>
    <w:rsid w:val="00CC78FB"/>
    <w:rsid w:val="00CD49AF"/>
    <w:rsid w:val="00CF08A3"/>
    <w:rsid w:val="00CF1C6D"/>
    <w:rsid w:val="00CF796B"/>
    <w:rsid w:val="00D012DB"/>
    <w:rsid w:val="00D013F5"/>
    <w:rsid w:val="00D06D6C"/>
    <w:rsid w:val="00D145DA"/>
    <w:rsid w:val="00D2050E"/>
    <w:rsid w:val="00D21952"/>
    <w:rsid w:val="00D229EF"/>
    <w:rsid w:val="00D2603D"/>
    <w:rsid w:val="00D26C0B"/>
    <w:rsid w:val="00D26F2B"/>
    <w:rsid w:val="00D36061"/>
    <w:rsid w:val="00D42338"/>
    <w:rsid w:val="00D4549B"/>
    <w:rsid w:val="00D4658C"/>
    <w:rsid w:val="00D55544"/>
    <w:rsid w:val="00D565FC"/>
    <w:rsid w:val="00D57146"/>
    <w:rsid w:val="00D70931"/>
    <w:rsid w:val="00D71D1F"/>
    <w:rsid w:val="00D73F81"/>
    <w:rsid w:val="00D7625E"/>
    <w:rsid w:val="00D7795D"/>
    <w:rsid w:val="00D8260A"/>
    <w:rsid w:val="00D83D0B"/>
    <w:rsid w:val="00D93938"/>
    <w:rsid w:val="00DA2DF9"/>
    <w:rsid w:val="00DA5430"/>
    <w:rsid w:val="00DA71CE"/>
    <w:rsid w:val="00DB330D"/>
    <w:rsid w:val="00DB34FC"/>
    <w:rsid w:val="00DB654C"/>
    <w:rsid w:val="00DB7AD9"/>
    <w:rsid w:val="00DB7C4C"/>
    <w:rsid w:val="00DC33BF"/>
    <w:rsid w:val="00DC693B"/>
    <w:rsid w:val="00DD177F"/>
    <w:rsid w:val="00DE2508"/>
    <w:rsid w:val="00DE3EA0"/>
    <w:rsid w:val="00DE43FA"/>
    <w:rsid w:val="00DF4B01"/>
    <w:rsid w:val="00E00F1E"/>
    <w:rsid w:val="00E01601"/>
    <w:rsid w:val="00E05477"/>
    <w:rsid w:val="00E1360B"/>
    <w:rsid w:val="00E16CB4"/>
    <w:rsid w:val="00E20E60"/>
    <w:rsid w:val="00E341B9"/>
    <w:rsid w:val="00E42F4E"/>
    <w:rsid w:val="00E43518"/>
    <w:rsid w:val="00E43F7F"/>
    <w:rsid w:val="00E5198D"/>
    <w:rsid w:val="00E54A90"/>
    <w:rsid w:val="00E558B2"/>
    <w:rsid w:val="00E613C6"/>
    <w:rsid w:val="00E67A1B"/>
    <w:rsid w:val="00E71684"/>
    <w:rsid w:val="00E72D4B"/>
    <w:rsid w:val="00E73875"/>
    <w:rsid w:val="00E7747B"/>
    <w:rsid w:val="00E77AF6"/>
    <w:rsid w:val="00E81CAA"/>
    <w:rsid w:val="00E82E2B"/>
    <w:rsid w:val="00E83205"/>
    <w:rsid w:val="00E90B7A"/>
    <w:rsid w:val="00E90DC4"/>
    <w:rsid w:val="00E91238"/>
    <w:rsid w:val="00E97872"/>
    <w:rsid w:val="00EA2F97"/>
    <w:rsid w:val="00EB129C"/>
    <w:rsid w:val="00EB5177"/>
    <w:rsid w:val="00EC05D4"/>
    <w:rsid w:val="00EC3D25"/>
    <w:rsid w:val="00EC77AD"/>
    <w:rsid w:val="00ED25A1"/>
    <w:rsid w:val="00ED2C3E"/>
    <w:rsid w:val="00ED75CE"/>
    <w:rsid w:val="00EE1303"/>
    <w:rsid w:val="00EE28A2"/>
    <w:rsid w:val="00EF0F72"/>
    <w:rsid w:val="00EF119B"/>
    <w:rsid w:val="00EF28B8"/>
    <w:rsid w:val="00F002A4"/>
    <w:rsid w:val="00F005C0"/>
    <w:rsid w:val="00F0351A"/>
    <w:rsid w:val="00F04B17"/>
    <w:rsid w:val="00F05020"/>
    <w:rsid w:val="00F337B5"/>
    <w:rsid w:val="00F3420F"/>
    <w:rsid w:val="00F361D9"/>
    <w:rsid w:val="00F36B8A"/>
    <w:rsid w:val="00F36F33"/>
    <w:rsid w:val="00F4051E"/>
    <w:rsid w:val="00F422BA"/>
    <w:rsid w:val="00F455F0"/>
    <w:rsid w:val="00F500DA"/>
    <w:rsid w:val="00F51837"/>
    <w:rsid w:val="00F51A6E"/>
    <w:rsid w:val="00F52C11"/>
    <w:rsid w:val="00F556C3"/>
    <w:rsid w:val="00F60ED1"/>
    <w:rsid w:val="00F63CEE"/>
    <w:rsid w:val="00F648D0"/>
    <w:rsid w:val="00F66B84"/>
    <w:rsid w:val="00F71FD2"/>
    <w:rsid w:val="00F736AD"/>
    <w:rsid w:val="00F820A9"/>
    <w:rsid w:val="00F83060"/>
    <w:rsid w:val="00F87C0B"/>
    <w:rsid w:val="00F9348A"/>
    <w:rsid w:val="00F93D18"/>
    <w:rsid w:val="00FA0A08"/>
    <w:rsid w:val="00FA5CAC"/>
    <w:rsid w:val="00FB0CF2"/>
    <w:rsid w:val="00FB105E"/>
    <w:rsid w:val="00FB19D8"/>
    <w:rsid w:val="00FB4D2D"/>
    <w:rsid w:val="00FC0B24"/>
    <w:rsid w:val="00FC0EFA"/>
    <w:rsid w:val="00FC2993"/>
    <w:rsid w:val="00FC30CA"/>
    <w:rsid w:val="00FD44F6"/>
    <w:rsid w:val="00FE2C2B"/>
    <w:rsid w:val="00FE4D7F"/>
    <w:rsid w:val="00FF0722"/>
    <w:rsid w:val="00FF08FD"/>
    <w:rsid w:val="00FF0A31"/>
    <w:rsid w:val="00FF448A"/>
    <w:rsid w:val="00FF6545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82ECA"/>
  <w15:docId w15:val="{017764A5-7FDC-4248-BC97-C5BF4F4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2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572B"/>
    <w:pPr>
      <w:keepNext/>
      <w:widowControl w:val="0"/>
      <w:numPr>
        <w:numId w:val="1"/>
      </w:numPr>
      <w:suppressAutoHyphens/>
      <w:autoSpaceDE w:val="0"/>
      <w:spacing w:line="240" w:lineRule="auto"/>
      <w:outlineLvl w:val="0"/>
    </w:pPr>
    <w:rPr>
      <w:rFonts w:eastAsia="Arial"/>
      <w:b/>
      <w:bCs/>
      <w:kern w:val="2"/>
      <w:sz w:val="23"/>
      <w:szCs w:val="24"/>
      <w:lang w:val="lv-LV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BF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572B"/>
    <w:rPr>
      <w:rFonts w:ascii="Times New Roman" w:eastAsia="Arial" w:hAnsi="Times New Roman"/>
      <w:b/>
      <w:bCs/>
      <w:kern w:val="2"/>
      <w:sz w:val="23"/>
      <w:szCs w:val="24"/>
      <w:lang w:val="lv-LV" w:eastAsia="ar-SA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uiPriority w:val="34"/>
    <w:locked/>
    <w:rsid w:val="005D572B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uiPriority w:val="34"/>
    <w:qFormat/>
    <w:rsid w:val="005D572B"/>
    <w:pPr>
      <w:ind w:left="720"/>
      <w:contextualSpacing/>
    </w:pPr>
    <w:rPr>
      <w:szCs w:val="20"/>
    </w:rPr>
  </w:style>
  <w:style w:type="paragraph" w:customStyle="1" w:styleId="Style15">
    <w:name w:val="Style15"/>
    <w:basedOn w:val="Normalny"/>
    <w:uiPriority w:val="99"/>
    <w:rsid w:val="005D572B"/>
    <w:pPr>
      <w:widowControl w:val="0"/>
      <w:autoSpaceDE w:val="0"/>
      <w:autoSpaceDN w:val="0"/>
      <w:adjustRightInd w:val="0"/>
      <w:spacing w:line="252" w:lineRule="exact"/>
      <w:ind w:hanging="324"/>
    </w:pPr>
    <w:rPr>
      <w:rFonts w:eastAsia="Times New Roman"/>
      <w:szCs w:val="24"/>
      <w:lang w:eastAsia="pl-PL"/>
    </w:rPr>
  </w:style>
  <w:style w:type="paragraph" w:customStyle="1" w:styleId="TekstPodst">
    <w:name w:val="TekstPodst"/>
    <w:basedOn w:val="Normalny"/>
    <w:uiPriority w:val="99"/>
    <w:rsid w:val="005D572B"/>
    <w:pPr>
      <w:spacing w:after="120" w:line="240" w:lineRule="auto"/>
      <w:ind w:firstLine="0"/>
      <w:jc w:val="left"/>
    </w:pPr>
    <w:rPr>
      <w:rFonts w:eastAsia="Times New Roman"/>
      <w:szCs w:val="20"/>
      <w:lang w:eastAsia="pl-PL"/>
    </w:rPr>
  </w:style>
  <w:style w:type="character" w:customStyle="1" w:styleId="FontStyle54">
    <w:name w:val="Font Style54"/>
    <w:uiPriority w:val="99"/>
    <w:rsid w:val="005D572B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682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eryreferencyjne">
    <w:name w:val="numery referencyjne"/>
    <w:basedOn w:val="Normalny"/>
    <w:uiPriority w:val="99"/>
    <w:rsid w:val="00682D0E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CD49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9D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4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143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4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433"/>
    <w:rPr>
      <w:rFonts w:ascii="Times New Roman" w:eastAsia="Calibri" w:hAnsi="Times New Roman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28315A"/>
    <w:rPr>
      <w:b/>
      <w:bCs/>
    </w:rPr>
  </w:style>
  <w:style w:type="paragraph" w:styleId="NormalnyWeb">
    <w:name w:val="Normal (Web)"/>
    <w:basedOn w:val="Normalny"/>
    <w:uiPriority w:val="99"/>
    <w:rsid w:val="005C2543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C2543"/>
    <w:pPr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5C2543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5C2543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C25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77BFC"/>
    <w:rPr>
      <w:rFonts w:ascii="Cambria" w:eastAsia="Times New Roman" w:hAnsi="Cambria" w:cs="Times New Roman"/>
      <w:b/>
      <w:bCs/>
      <w:color w:val="4F81BD"/>
      <w:sz w:val="24"/>
    </w:rPr>
  </w:style>
  <w:style w:type="paragraph" w:styleId="Tekstprzypisudolnego">
    <w:name w:val="footnote text"/>
    <w:aliases w:val="Tekst przypisu,tekst przypisu,tekst przypisu1,tekst przypisu2,tekst przypisu3,tekst przypisu4,tekst przypisu5,tekst przypisu11,tekst przypisu21,tekst przypisu31,tekst przypisu41,tekst przypisu6,tekst przypisu12,tekst przypisu22"/>
    <w:basedOn w:val="Normalny"/>
    <w:link w:val="TekstprzypisudolnegoZnak"/>
    <w:unhideWhenUsed/>
    <w:rsid w:val="00577BFC"/>
    <w:pPr>
      <w:spacing w:line="240" w:lineRule="auto"/>
      <w:ind w:firstLine="0"/>
      <w:jc w:val="left"/>
    </w:pPr>
    <w:rPr>
      <w:rFonts w:ascii="Calibri" w:eastAsia="Times New Roman" w:hAnsi="Calibri"/>
      <w:sz w:val="12"/>
      <w:szCs w:val="24"/>
    </w:rPr>
  </w:style>
  <w:style w:type="character" w:customStyle="1" w:styleId="TekstprzypisudolnegoZnak">
    <w:name w:val="Tekst przypisu dolnego Znak"/>
    <w:aliases w:val="Tekst przypisu Znak,tekst przypisu Znak,tekst przypisu1 Znak,tekst przypisu2 Znak,tekst przypisu3 Znak,tekst przypisu4 Znak,tekst przypisu5 Znak,tekst przypisu11 Znak,tekst przypisu21 Znak,tekst przypisu31 Znak"/>
    <w:link w:val="Tekstprzypisudolnego"/>
    <w:rsid w:val="00577BFC"/>
    <w:rPr>
      <w:rFonts w:eastAsia="Times New Roman"/>
      <w:sz w:val="12"/>
      <w:szCs w:val="24"/>
    </w:rPr>
  </w:style>
  <w:style w:type="character" w:styleId="Odwoanieprzypisudolnego">
    <w:name w:val="footnote reference"/>
    <w:aliases w:val="Odwołanie przypisu,Footnote Reference Number,Footnote symbol,Footnote,Nota,Appel note de bas de p,BVI fnr,SUPERS"/>
    <w:unhideWhenUsed/>
    <w:rsid w:val="00577B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804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3B48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804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3B4804"/>
    <w:rPr>
      <w:rFonts w:ascii="Times New Roman" w:eastAsia="Calibri" w:hAnsi="Times New Roman" w:cs="Times New Roman"/>
      <w:sz w:val="24"/>
    </w:rPr>
  </w:style>
  <w:style w:type="character" w:customStyle="1" w:styleId="Teksttreci">
    <w:name w:val="Tekst treści"/>
    <w:uiPriority w:val="99"/>
    <w:rsid w:val="003D40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1FF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1FF"/>
    <w:rPr>
      <w:vertAlign w:val="superscript"/>
    </w:rPr>
  </w:style>
  <w:style w:type="paragraph" w:styleId="Poprawka">
    <w:name w:val="Revision"/>
    <w:hidden/>
    <w:uiPriority w:val="99"/>
    <w:semiHidden/>
    <w:rsid w:val="003B2B6E"/>
    <w:rPr>
      <w:rFonts w:ascii="Times New Roman" w:hAnsi="Times New Roman"/>
      <w:sz w:val="24"/>
      <w:szCs w:val="22"/>
      <w:lang w:eastAsia="en-US"/>
    </w:rPr>
  </w:style>
  <w:style w:type="paragraph" w:customStyle="1" w:styleId="Tekstpodstawowy32">
    <w:name w:val="Tekst podstawowy 32"/>
    <w:basedOn w:val="Normalny"/>
    <w:rsid w:val="00963163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/>
      <w:color w:val="000000"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podstawowy23">
    <w:name w:val="Tekst podstawowy 23"/>
    <w:basedOn w:val="Normalny"/>
    <w:rsid w:val="00253E35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Times New Roman"/>
      <w:sz w:val="22"/>
      <w:szCs w:val="20"/>
      <w:lang w:eastAsia="pl-PL"/>
    </w:rPr>
  </w:style>
  <w:style w:type="paragraph" w:customStyle="1" w:styleId="Tekstpodstawowy24">
    <w:name w:val="Tekst podstawowy 24"/>
    <w:basedOn w:val="Normalny"/>
    <w:rsid w:val="00253E35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Times New Roman"/>
      <w:sz w:val="22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3B3583"/>
    <w:rPr>
      <w:lang w:eastAsia="zh-CN"/>
    </w:rPr>
  </w:style>
  <w:style w:type="paragraph" w:styleId="Bezodstpw">
    <w:name w:val="No Spacing"/>
    <w:uiPriority w:val="1"/>
    <w:qFormat/>
    <w:rsid w:val="00AF1A42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uiPriority w:val="99"/>
    <w:rsid w:val="00B55C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0">
    <w:name w:val="Nagłówek #1_"/>
    <w:link w:val="Nagwek11"/>
    <w:uiPriority w:val="99"/>
    <w:locked/>
    <w:rsid w:val="00F4051E"/>
    <w:rPr>
      <w:b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F4051E"/>
    <w:pPr>
      <w:shd w:val="clear" w:color="auto" w:fill="FFFFFF"/>
      <w:spacing w:before="240" w:after="360" w:line="240" w:lineRule="atLeast"/>
      <w:ind w:hanging="500"/>
      <w:outlineLvl w:val="0"/>
    </w:pPr>
    <w:rPr>
      <w:rFonts w:ascii="Calibri" w:hAnsi="Calibri"/>
      <w:b/>
      <w:sz w:val="20"/>
      <w:szCs w:val="20"/>
      <w:lang w:eastAsia="pl-PL"/>
    </w:rPr>
  </w:style>
  <w:style w:type="character" w:customStyle="1" w:styleId="Nagwek12">
    <w:name w:val="Nagłówek #1"/>
    <w:uiPriority w:val="99"/>
    <w:rsid w:val="00F4051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robel@uke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EFF8-C0B0-4873-95B4-3E4A307C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mailto:aneta.marchewka-kulis@uke.gov.pl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Antczak</dc:creator>
  <cp:lastModifiedBy>Sobczak Michał</cp:lastModifiedBy>
  <cp:revision>58</cp:revision>
  <cp:lastPrinted>2018-02-28T08:59:00Z</cp:lastPrinted>
  <dcterms:created xsi:type="dcterms:W3CDTF">2021-04-21T05:22:00Z</dcterms:created>
  <dcterms:modified xsi:type="dcterms:W3CDTF">2021-07-05T09:30:00Z</dcterms:modified>
</cp:coreProperties>
</file>